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8E95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bookmarkStart w:id="0" w:name="dst100135"/>
      <w:bookmarkEnd w:id="0"/>
      <w:r w:rsidRPr="00040D2B">
        <w:rPr>
          <w:rFonts w:eastAsia="Times New Roman"/>
          <w:kern w:val="0"/>
          <w:sz w:val="26"/>
          <w:szCs w:val="26"/>
          <w:lang w:eastAsia="ru-RU"/>
        </w:rPr>
        <w:t>муниципальное бюджетное общеобразовательное учреждение</w:t>
      </w:r>
    </w:p>
    <w:p w14:paraId="0C7EE0F8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«Средняя общеобразовательная школа</w:t>
      </w:r>
    </w:p>
    <w:p w14:paraId="7A8940B7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>с углублённым изучением отдельных предметов №48» города Кирова</w:t>
      </w:r>
    </w:p>
    <w:p w14:paraId="7E84964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F860DEA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4D0A80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3CB864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28"/>
        <w:gridCol w:w="3703"/>
      </w:tblGrid>
      <w:tr w:rsidR="00040D2B" w:rsidRPr="00040D2B" w14:paraId="6695785F" w14:textId="77777777" w:rsidTr="00873B79">
        <w:trPr>
          <w:trHeight w:val="2671"/>
          <w:jc w:val="center"/>
        </w:trPr>
        <w:tc>
          <w:tcPr>
            <w:tcW w:w="5328" w:type="dxa"/>
          </w:tcPr>
          <w:p w14:paraId="51EA912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ПРИНЯТО</w:t>
            </w:r>
          </w:p>
          <w:p w14:paraId="2ECE8232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на заседании МО учителей </w:t>
            </w:r>
          </w:p>
          <w:p w14:paraId="43657E8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_______________________</w:t>
            </w:r>
          </w:p>
          <w:p w14:paraId="27B3A3A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Протокол заседания №_____</w:t>
            </w:r>
          </w:p>
          <w:p w14:paraId="319A611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0A8B68E7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Руководитель МО</w:t>
            </w:r>
          </w:p>
          <w:p w14:paraId="21442C94" w14:textId="7B2EF1BF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</w:t>
            </w:r>
            <w:r w:rsidR="00600BF8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Т.Н. Романцова</w:t>
            </w:r>
          </w:p>
          <w:p w14:paraId="4F6EE841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6CD0F22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«__</w:t>
            </w:r>
            <w:proofErr w:type="gram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703" w:type="dxa"/>
          </w:tcPr>
          <w:p w14:paraId="26E7D67C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УТВЕРЖДАЮ</w:t>
            </w:r>
          </w:p>
          <w:p w14:paraId="271C0B9F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Директор школы</w:t>
            </w:r>
          </w:p>
          <w:p w14:paraId="79F68B8E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0254BAA7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___________Т.Н. Зимина</w:t>
            </w:r>
          </w:p>
          <w:p w14:paraId="07895A16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3B51A110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459CAD95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Приказ № ______________</w:t>
            </w:r>
          </w:p>
          <w:p w14:paraId="26BC0253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  <w:p w14:paraId="15B1F1C9" w14:textId="77777777" w:rsidR="00040D2B" w:rsidRPr="00040D2B" w:rsidRDefault="00040D2B" w:rsidP="00040D2B">
            <w:pPr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«__</w:t>
            </w:r>
            <w:proofErr w:type="gramStart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___________2022</w:t>
            </w:r>
            <w:r w:rsidRPr="00040D2B"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0F37B1E0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66AF9E49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A585465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9AAACE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3B7669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DE79ECB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9C3E02F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A7C5074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Рабочая программа</w:t>
      </w:r>
    </w:p>
    <w:p w14:paraId="7E2742C3" w14:textId="77777777" w:rsidR="00040D2B" w:rsidRPr="00040D2B" w:rsidRDefault="00040D2B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040D2B">
        <w:rPr>
          <w:rFonts w:eastAsia="Times New Roman"/>
          <w:b/>
          <w:kern w:val="0"/>
          <w:sz w:val="36"/>
          <w:szCs w:val="36"/>
          <w:lang w:eastAsia="ru-RU"/>
        </w:rPr>
        <w:t>внеурочной деятельности</w:t>
      </w:r>
    </w:p>
    <w:p w14:paraId="43391DC3" w14:textId="21819A86" w:rsidR="00040D2B" w:rsidRPr="00040D2B" w:rsidRDefault="00D22BC9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u w:val="single"/>
          <w:lang w:eastAsia="ru-RU"/>
        </w:rPr>
      </w:pPr>
      <w:r>
        <w:rPr>
          <w:rFonts w:eastAsia="Times New Roman"/>
          <w:b/>
          <w:kern w:val="0"/>
          <w:sz w:val="36"/>
          <w:szCs w:val="36"/>
          <w:u w:val="single"/>
          <w:lang w:eastAsia="ru-RU"/>
        </w:rPr>
        <w:t>Орлята России</w:t>
      </w:r>
    </w:p>
    <w:p w14:paraId="0137A37A" w14:textId="60528102" w:rsidR="00040D2B" w:rsidRPr="00040D2B" w:rsidRDefault="00600BF8" w:rsidP="00040D2B">
      <w:pPr>
        <w:ind w:firstLine="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д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ля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1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 </w:t>
      </w:r>
      <w:r w:rsidR="00040D2B" w:rsidRPr="00040D2B">
        <w:rPr>
          <w:rFonts w:eastAsia="Times New Roman"/>
          <w:b/>
          <w:kern w:val="0"/>
          <w:sz w:val="36"/>
          <w:szCs w:val="36"/>
          <w:lang w:eastAsia="ru-RU"/>
        </w:rPr>
        <w:t>класса</w:t>
      </w:r>
    </w:p>
    <w:p w14:paraId="4E87266F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(класс) </w:t>
      </w:r>
    </w:p>
    <w:p w14:paraId="3C1141CE" w14:textId="59D3C2B2" w:rsidR="00600BF8" w:rsidRDefault="00600BF8" w:rsidP="00040D2B">
      <w:pPr>
        <w:tabs>
          <w:tab w:val="left" w:pos="3600"/>
        </w:tabs>
        <w:ind w:firstLine="0"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занятия, направленные </w:t>
      </w:r>
    </w:p>
    <w:p w14:paraId="31DA431F" w14:textId="6F9CAE8B" w:rsidR="00040D2B" w:rsidRPr="00040D2B" w:rsidRDefault="00600BF8" w:rsidP="00040D2B">
      <w:pPr>
        <w:tabs>
          <w:tab w:val="left" w:pos="3600"/>
        </w:tabs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lang w:eastAsia="ru-RU"/>
        </w:rPr>
        <w:t>на удовлетворение интересов и потребностей обучающихся</w:t>
      </w:r>
      <w:r w:rsidR="00D22BC9">
        <w:rPr>
          <w:rFonts w:eastAsia="Times New Roman"/>
          <w:kern w:val="0"/>
          <w:lang w:eastAsia="ru-RU"/>
        </w:rPr>
        <w:t xml:space="preserve"> в творческом и физическом развитии, помощь в самореализации, раскрытии и развитии способностей и талантов</w:t>
      </w:r>
    </w:p>
    <w:p w14:paraId="1D4DD68E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</w:t>
      </w:r>
    </w:p>
    <w:p w14:paraId="4E2CB457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40F54A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B2E9B5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6099C23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79B7D496" w14:textId="67F4802F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040D2B">
        <w:rPr>
          <w:rFonts w:eastAsia="Times New Roman"/>
          <w:kern w:val="0"/>
          <w:sz w:val="26"/>
          <w:szCs w:val="26"/>
          <w:lang w:eastAsia="ru-RU"/>
        </w:rPr>
        <w:t xml:space="preserve">       Авторы: </w:t>
      </w:r>
      <w:r w:rsidR="00600BF8">
        <w:rPr>
          <w:rFonts w:eastAsia="Times New Roman"/>
          <w:kern w:val="0"/>
          <w:sz w:val="26"/>
          <w:szCs w:val="26"/>
          <w:lang w:eastAsia="ru-RU"/>
        </w:rPr>
        <w:t>Романцова Т.Н.</w:t>
      </w:r>
    </w:p>
    <w:p w14:paraId="1C637196" w14:textId="77777777" w:rsidR="00040D2B" w:rsidRPr="00040D2B" w:rsidRDefault="00040D2B" w:rsidP="00040D2B">
      <w:pPr>
        <w:tabs>
          <w:tab w:val="left" w:pos="5940"/>
        </w:tabs>
        <w:ind w:left="5940" w:hanging="126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E093AF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3280DC4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2A4F198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CD52272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07973B2C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FC5AC99" w14:textId="77777777" w:rsid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2DE48BC0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33D21A65" w14:textId="77777777" w:rsidR="00040D2B" w:rsidRPr="00040D2B" w:rsidRDefault="00040D2B" w:rsidP="00040D2B">
      <w:pPr>
        <w:ind w:firstLine="0"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1E4B5FC6" w14:textId="77777777" w:rsidR="00040D2B" w:rsidRPr="00040D2B" w:rsidRDefault="00040D2B" w:rsidP="00040D2B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040D2B">
        <w:rPr>
          <w:rFonts w:eastAsia="Times New Roman"/>
          <w:kern w:val="0"/>
          <w:sz w:val="24"/>
          <w:szCs w:val="24"/>
          <w:lang w:eastAsia="ru-RU"/>
        </w:rPr>
        <w:t>Киров</w:t>
      </w:r>
    </w:p>
    <w:p w14:paraId="4C5EEC50" w14:textId="1B86F0CF" w:rsidR="00040D2B" w:rsidRPr="00D22BC9" w:rsidRDefault="00040D2B" w:rsidP="00D22BC9">
      <w:pPr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2022/2023</w:t>
      </w:r>
      <w:r w:rsidRPr="00040D2B">
        <w:rPr>
          <w:rFonts w:eastAsia="Times New Roman"/>
          <w:kern w:val="0"/>
          <w:sz w:val="24"/>
          <w:szCs w:val="24"/>
          <w:lang w:eastAsia="ru-RU"/>
        </w:rPr>
        <w:t xml:space="preserve"> учебный год</w:t>
      </w:r>
    </w:p>
    <w:p w14:paraId="386685BD" w14:textId="0B8828D8" w:rsidR="00600BF8" w:rsidRPr="00600BF8" w:rsidRDefault="00600BF8" w:rsidP="00600BF8">
      <w:pPr>
        <w:numPr>
          <w:ilvl w:val="0"/>
          <w:numId w:val="28"/>
        </w:numPr>
        <w:shd w:val="clear" w:color="auto" w:fill="FFFFFF"/>
        <w:ind w:left="426"/>
        <w:contextualSpacing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14:paraId="50258897" w14:textId="2B6052B4" w:rsidR="00600BF8" w:rsidRPr="00600BF8" w:rsidRDefault="00600BF8" w:rsidP="00600BF8">
      <w:pPr>
        <w:shd w:val="clear" w:color="auto" w:fill="FFFFFF"/>
        <w:ind w:firstLine="0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t>«</w:t>
      </w:r>
      <w:r w:rsidR="00D22BC9">
        <w:rPr>
          <w:rFonts w:eastAsia="Times New Roman"/>
          <w:b/>
          <w:bCs/>
          <w:kern w:val="0"/>
          <w:sz w:val="24"/>
          <w:szCs w:val="24"/>
          <w:lang w:eastAsia="ru-RU"/>
        </w:rPr>
        <w:t>Орлята России</w:t>
      </w:r>
      <w:r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t>»</w:t>
      </w:r>
    </w:p>
    <w:p w14:paraId="4AF5D608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108A9080" w14:textId="77777777" w:rsidR="00D22BC9" w:rsidRPr="00D22BC9" w:rsidRDefault="00D22BC9" w:rsidP="00AC08AC">
      <w:pPr>
        <w:spacing w:after="12" w:line="271" w:lineRule="auto"/>
        <w:ind w:left="-567" w:right="-1" w:firstLine="299"/>
        <w:rPr>
          <w:rFonts w:eastAsia="Times New Roman"/>
          <w:color w:val="000000"/>
          <w:kern w:val="0"/>
          <w:sz w:val="24"/>
          <w:szCs w:val="24"/>
          <w:lang w:eastAsia="ru-RU"/>
        </w:rPr>
      </w:pPr>
      <w:r w:rsidRPr="00D22BC9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 </w:t>
      </w:r>
    </w:p>
    <w:p w14:paraId="2ED64A54" w14:textId="77777777" w:rsidR="00D22BC9" w:rsidRPr="00D22BC9" w:rsidRDefault="00D22BC9" w:rsidP="00AC08AC">
      <w:pPr>
        <w:spacing w:after="12" w:line="271" w:lineRule="auto"/>
        <w:ind w:left="-567" w:right="-1" w:firstLine="299"/>
        <w:rPr>
          <w:rFonts w:eastAsia="Times New Roman"/>
          <w:color w:val="000000"/>
          <w:kern w:val="0"/>
          <w:sz w:val="24"/>
          <w:szCs w:val="24"/>
          <w:lang w:eastAsia="ru-RU"/>
        </w:rPr>
      </w:pPr>
      <w:r w:rsidRPr="00D22BC9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По итогам участия в программе «Орлята России в течение учебного года» младший школьник: </w:t>
      </w:r>
    </w:p>
    <w:p w14:paraId="6DEE4B75" w14:textId="77777777" w:rsidR="00D22BC9" w:rsidRPr="00D22BC9" w:rsidRDefault="00D22BC9" w:rsidP="00AC08AC">
      <w:pPr>
        <w:numPr>
          <w:ilvl w:val="0"/>
          <w:numId w:val="45"/>
        </w:numPr>
        <w:tabs>
          <w:tab w:val="left" w:pos="142"/>
        </w:tabs>
        <w:spacing w:after="12" w:line="271" w:lineRule="auto"/>
        <w:ind w:left="-567" w:right="-1" w:firstLine="0"/>
        <w:rPr>
          <w:rFonts w:eastAsia="Times New Roman"/>
          <w:color w:val="000000"/>
          <w:kern w:val="0"/>
          <w:sz w:val="24"/>
          <w:szCs w:val="24"/>
          <w:lang w:eastAsia="ru-RU"/>
        </w:rPr>
      </w:pPr>
      <w:r w:rsidRPr="00D22BC9">
        <w:rPr>
          <w:rFonts w:eastAsia="Times New Roman"/>
          <w:b/>
          <w:i/>
          <w:color w:val="000000"/>
          <w:kern w:val="0"/>
          <w:sz w:val="24"/>
          <w:szCs w:val="24"/>
          <w:lang w:eastAsia="ru-RU"/>
        </w:rPr>
        <w:t xml:space="preserve">понимает важность социально-значимых ценностей Программы </w:t>
      </w:r>
      <w:r w:rsidRPr="00D22BC9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 </w:t>
      </w:r>
    </w:p>
    <w:p w14:paraId="69D1CAA0" w14:textId="77777777" w:rsidR="00D22BC9" w:rsidRPr="00D22BC9" w:rsidRDefault="00D22BC9" w:rsidP="00AC08AC">
      <w:pPr>
        <w:numPr>
          <w:ilvl w:val="0"/>
          <w:numId w:val="45"/>
        </w:numPr>
        <w:tabs>
          <w:tab w:val="left" w:pos="284"/>
        </w:tabs>
        <w:spacing w:after="12" w:line="271" w:lineRule="auto"/>
        <w:ind w:left="-567" w:right="-1" w:firstLine="0"/>
        <w:rPr>
          <w:rFonts w:eastAsia="Times New Roman"/>
          <w:color w:val="000000"/>
          <w:kern w:val="0"/>
          <w:sz w:val="24"/>
          <w:szCs w:val="24"/>
          <w:lang w:eastAsia="ru-RU"/>
        </w:rPr>
      </w:pPr>
      <w:r w:rsidRPr="00D22BC9">
        <w:rPr>
          <w:rFonts w:eastAsia="Times New Roman"/>
          <w:b/>
          <w:i/>
          <w:color w:val="000000"/>
          <w:kern w:val="0"/>
          <w:sz w:val="24"/>
          <w:szCs w:val="24"/>
          <w:lang w:eastAsia="ru-RU"/>
        </w:rPr>
        <w:t xml:space="preserve">применяет в жизни позитивный опыт, полученный в результате участия в различных видах внеурочной деятельности </w:t>
      </w:r>
      <w:r w:rsidRPr="00D22BC9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 </w:t>
      </w:r>
    </w:p>
    <w:p w14:paraId="30575788" w14:textId="77777777" w:rsidR="00D22BC9" w:rsidRPr="00D22BC9" w:rsidRDefault="00D22BC9" w:rsidP="00AC08AC">
      <w:pPr>
        <w:numPr>
          <w:ilvl w:val="0"/>
          <w:numId w:val="45"/>
        </w:numPr>
        <w:tabs>
          <w:tab w:val="left" w:pos="284"/>
        </w:tabs>
        <w:spacing w:after="12" w:line="271" w:lineRule="auto"/>
        <w:ind w:left="-567" w:right="-1" w:firstLine="0"/>
        <w:rPr>
          <w:rFonts w:eastAsia="Times New Roman"/>
          <w:color w:val="000000"/>
          <w:kern w:val="0"/>
          <w:sz w:val="24"/>
          <w:szCs w:val="24"/>
          <w:lang w:eastAsia="ru-RU"/>
        </w:rPr>
      </w:pPr>
      <w:r w:rsidRPr="00D22BC9">
        <w:rPr>
          <w:rFonts w:eastAsia="Times New Roman"/>
          <w:b/>
          <w:i/>
          <w:color w:val="000000"/>
          <w:kern w:val="0"/>
          <w:sz w:val="24"/>
          <w:szCs w:val="24"/>
          <w:lang w:eastAsia="ru-RU"/>
        </w:rPr>
        <w:t xml:space="preserve">демонстрирует социально-значимую активность в социуме </w:t>
      </w:r>
      <w:r w:rsidRPr="00D22BC9">
        <w:rPr>
          <w:rFonts w:eastAsia="Times New Roman"/>
          <w:color w:val="000000"/>
          <w:kern w:val="0"/>
          <w:sz w:val="24"/>
          <w:szCs w:val="24"/>
          <w:lang w:eastAsia="ru-RU"/>
        </w:rPr>
        <w:t xml:space="preserve">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 </w:t>
      </w:r>
    </w:p>
    <w:p w14:paraId="21C5DC77" w14:textId="77777777" w:rsidR="00D22BC9" w:rsidRPr="00D22BC9" w:rsidRDefault="00D22BC9" w:rsidP="00D22BC9">
      <w:pPr>
        <w:spacing w:after="12" w:line="271" w:lineRule="auto"/>
        <w:ind w:right="974" w:firstLine="0"/>
        <w:rPr>
          <w:rFonts w:eastAsia="Times New Roman"/>
          <w:color w:val="000000"/>
          <w:kern w:val="0"/>
          <w:sz w:val="24"/>
          <w:szCs w:val="24"/>
          <w:lang w:eastAsia="ru-RU"/>
        </w:rPr>
      </w:pPr>
    </w:p>
    <w:p w14:paraId="58D0216F" w14:textId="73BFBF4C" w:rsidR="00600BF8" w:rsidRDefault="00600BF8" w:rsidP="00600BF8">
      <w:pPr>
        <w:shd w:val="clear" w:color="auto" w:fill="FFFFFF"/>
        <w:ind w:firstLine="0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1E1AC098" w14:textId="035B55F9" w:rsidR="00AC08AC" w:rsidRDefault="00AC08AC" w:rsidP="00600BF8">
      <w:pPr>
        <w:shd w:val="clear" w:color="auto" w:fill="FFFFFF"/>
        <w:ind w:firstLine="0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61FDE142" w14:textId="63B79CD5" w:rsidR="00AC08AC" w:rsidRDefault="00AC08AC" w:rsidP="00600BF8">
      <w:pPr>
        <w:shd w:val="clear" w:color="auto" w:fill="FFFFFF"/>
        <w:ind w:firstLine="0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16087AE3" w14:textId="5E5F1255" w:rsidR="00AC08AC" w:rsidRDefault="00AC08AC" w:rsidP="00600BF8">
      <w:pPr>
        <w:shd w:val="clear" w:color="auto" w:fill="FFFFFF"/>
        <w:ind w:firstLine="0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004F25BE" w14:textId="77777777" w:rsidR="00AC08AC" w:rsidRPr="00D22BC9" w:rsidRDefault="00AC08AC" w:rsidP="00600BF8">
      <w:pPr>
        <w:shd w:val="clear" w:color="auto" w:fill="FFFFFF"/>
        <w:ind w:firstLine="0"/>
        <w:rPr>
          <w:rFonts w:eastAsia="Times New Roman"/>
          <w:bCs/>
          <w:kern w:val="0"/>
          <w:sz w:val="24"/>
          <w:szCs w:val="24"/>
          <w:lang w:eastAsia="ru-RU"/>
        </w:rPr>
      </w:pPr>
    </w:p>
    <w:p w14:paraId="439F7604" w14:textId="152C0BA4" w:rsidR="00600BF8" w:rsidRPr="00AC08AC" w:rsidRDefault="00600BF8" w:rsidP="00600BF8">
      <w:pPr>
        <w:numPr>
          <w:ilvl w:val="0"/>
          <w:numId w:val="28"/>
        </w:numPr>
        <w:shd w:val="clear" w:color="auto" w:fill="FFFFFF"/>
        <w:ind w:left="426"/>
        <w:contextualSpacing/>
        <w:jc w:val="left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bCs/>
          <w:kern w:val="0"/>
          <w:sz w:val="24"/>
          <w:szCs w:val="24"/>
          <w:lang w:eastAsia="ru-RU"/>
        </w:rPr>
        <w:lastRenderedPageBreak/>
        <w:t>Содержание курса внеурочной деятельности</w:t>
      </w:r>
      <w:r w:rsidR="00E56760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 «</w:t>
      </w:r>
      <w:r w:rsidR="00D22BC9">
        <w:rPr>
          <w:rFonts w:eastAsia="Times New Roman"/>
          <w:b/>
          <w:bCs/>
          <w:kern w:val="0"/>
          <w:sz w:val="24"/>
          <w:szCs w:val="24"/>
          <w:lang w:eastAsia="ru-RU"/>
        </w:rPr>
        <w:t>Орлята России</w:t>
      </w:r>
      <w:r w:rsidR="00E56760">
        <w:rPr>
          <w:rFonts w:eastAsia="Times New Roman"/>
          <w:b/>
          <w:bCs/>
          <w:kern w:val="0"/>
          <w:sz w:val="24"/>
          <w:szCs w:val="24"/>
          <w:lang w:eastAsia="ru-RU"/>
        </w:rPr>
        <w:t>»</w:t>
      </w:r>
    </w:p>
    <w:p w14:paraId="4F51C977" w14:textId="77777777" w:rsidR="00AC08AC" w:rsidRPr="00AC08AC" w:rsidRDefault="00AC08AC" w:rsidP="00AC08AC">
      <w:pPr>
        <w:shd w:val="clear" w:color="auto" w:fill="FFFFFF"/>
        <w:ind w:left="-567" w:firstLine="567"/>
        <w:contextualSpacing/>
        <w:rPr>
          <w:rFonts w:eastAsia="Times New Roman"/>
          <w:kern w:val="0"/>
          <w:sz w:val="24"/>
          <w:szCs w:val="24"/>
          <w:lang w:eastAsia="ru-RU"/>
        </w:rPr>
      </w:pPr>
      <w:r w:rsidRPr="00AC08AC">
        <w:rPr>
          <w:rFonts w:eastAsia="Times New Roman"/>
          <w:kern w:val="0"/>
          <w:sz w:val="24"/>
          <w:szCs w:val="24"/>
          <w:lang w:eastAsia="ru-RU"/>
        </w:rPr>
        <w:t>В основу курса внеурочной деятельности положен системно-деятельностный подход, позволяющий 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0FAAAFCD" w14:textId="77777777" w:rsidR="00AC08AC" w:rsidRPr="00AC08AC" w:rsidRDefault="00AC08AC" w:rsidP="00AC08AC">
      <w:pPr>
        <w:shd w:val="clear" w:color="auto" w:fill="FFFFFF"/>
        <w:ind w:left="-567" w:firstLine="567"/>
        <w:contextualSpacing/>
        <w:rPr>
          <w:rFonts w:eastAsia="Times New Roman"/>
          <w:kern w:val="0"/>
          <w:sz w:val="24"/>
          <w:szCs w:val="24"/>
          <w:lang w:eastAsia="ru-RU"/>
        </w:rPr>
      </w:pPr>
      <w:r w:rsidRPr="00AC08AC">
        <w:rPr>
          <w:rFonts w:eastAsia="Times New Roman"/>
          <w:kern w:val="0"/>
          <w:sz w:val="24"/>
          <w:szCs w:val="24"/>
          <w:lang w:eastAsia="ru-RU"/>
        </w:rPr>
        <w:t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жизни.</w:t>
      </w:r>
    </w:p>
    <w:p w14:paraId="17652F41" w14:textId="147815B5" w:rsidR="00D22BC9" w:rsidRPr="00D22BC9" w:rsidRDefault="00AC08AC" w:rsidP="00AC08AC">
      <w:pPr>
        <w:shd w:val="clear" w:color="auto" w:fill="FFFFFF"/>
        <w:ind w:left="-567" w:firstLine="567"/>
        <w:contextualSpacing/>
        <w:rPr>
          <w:rFonts w:eastAsia="Times New Roman"/>
          <w:kern w:val="0"/>
          <w:sz w:val="24"/>
          <w:szCs w:val="24"/>
          <w:lang w:eastAsia="ru-RU"/>
        </w:rPr>
      </w:pPr>
      <w:r w:rsidRPr="00AC08AC">
        <w:rPr>
          <w:rFonts w:eastAsia="Times New Roman"/>
          <w:kern w:val="0"/>
          <w:sz w:val="24"/>
          <w:szCs w:val="24"/>
          <w:lang w:eastAsia="ru-RU"/>
        </w:rPr>
        <w:t xml:space="preserve">Курс внеурочной деятельности представляет комплекс из </w:t>
      </w:r>
      <w:r w:rsidR="0051758B">
        <w:rPr>
          <w:rFonts w:eastAsia="Times New Roman"/>
          <w:kern w:val="0"/>
          <w:sz w:val="24"/>
          <w:szCs w:val="24"/>
          <w:lang w:eastAsia="ru-RU"/>
        </w:rPr>
        <w:t xml:space="preserve">7 </w:t>
      </w:r>
      <w:r w:rsidRPr="00AC08AC">
        <w:rPr>
          <w:rFonts w:eastAsia="Times New Roman"/>
          <w:kern w:val="0"/>
          <w:sz w:val="24"/>
          <w:szCs w:val="24"/>
          <w:lang w:eastAsia="ru-RU"/>
        </w:rPr>
        <w:t>трек</w:t>
      </w:r>
      <w:r w:rsidR="0051758B">
        <w:rPr>
          <w:rFonts w:eastAsia="Times New Roman"/>
          <w:kern w:val="0"/>
          <w:sz w:val="24"/>
          <w:szCs w:val="24"/>
          <w:lang w:eastAsia="ru-RU"/>
        </w:rPr>
        <w:t>ов</w:t>
      </w:r>
      <w:r w:rsidRPr="00AC08AC">
        <w:rPr>
          <w:rFonts w:eastAsia="Times New Roman"/>
          <w:kern w:val="0"/>
          <w:sz w:val="24"/>
          <w:szCs w:val="24"/>
          <w:lang w:eastAsia="ru-RU"/>
        </w:rPr>
        <w:t>.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 w:rsidR="0051758B">
        <w:rPr>
          <w:rFonts w:eastAsia="Times New Roman"/>
          <w:kern w:val="0"/>
          <w:sz w:val="24"/>
          <w:szCs w:val="24"/>
          <w:lang w:eastAsia="ru-RU"/>
        </w:rPr>
        <w:t xml:space="preserve">Трек «Орленок – Лидер» начинает программу и заканчивает ее. </w:t>
      </w:r>
      <w:r w:rsidR="00D22BC9">
        <w:rPr>
          <w:rFonts w:eastAsia="Times New Roman"/>
          <w:kern w:val="0"/>
          <w:sz w:val="24"/>
          <w:szCs w:val="24"/>
          <w:lang w:eastAsia="ru-RU"/>
        </w:rPr>
        <w:t>Первые четыре занятия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направлены</w:t>
      </w:r>
      <w:r w:rsidR="00D22BC9">
        <w:rPr>
          <w:rFonts w:eastAsia="Times New Roman"/>
          <w:kern w:val="0"/>
          <w:sz w:val="24"/>
          <w:szCs w:val="24"/>
          <w:lang w:eastAsia="ru-RU"/>
        </w:rPr>
        <w:t xml:space="preserve"> для </w:t>
      </w:r>
      <w:r w:rsidR="00D22BC9" w:rsidRPr="00D22BC9">
        <w:rPr>
          <w:kern w:val="0"/>
          <w:sz w:val="24"/>
          <w:szCs w:val="24"/>
        </w:rPr>
        <w:t>вхождения ребёнка в</w:t>
      </w:r>
      <w:r w:rsidR="00D22BC9" w:rsidRPr="00D22BC9">
        <w:rPr>
          <w:spacing w:val="1"/>
          <w:kern w:val="0"/>
          <w:sz w:val="24"/>
          <w:szCs w:val="24"/>
        </w:rPr>
        <w:t xml:space="preserve"> </w:t>
      </w:r>
      <w:r w:rsidR="00D22BC9" w:rsidRPr="00D22BC9">
        <w:rPr>
          <w:kern w:val="0"/>
          <w:sz w:val="24"/>
          <w:szCs w:val="24"/>
        </w:rPr>
        <w:t>ритм и атмосферу</w:t>
      </w:r>
      <w:r w:rsidR="00D22BC9" w:rsidRPr="00D22BC9">
        <w:rPr>
          <w:spacing w:val="1"/>
          <w:kern w:val="0"/>
          <w:sz w:val="24"/>
          <w:szCs w:val="24"/>
        </w:rPr>
        <w:t xml:space="preserve"> </w:t>
      </w:r>
      <w:r w:rsidR="00D22BC9" w:rsidRPr="00D22BC9">
        <w:rPr>
          <w:spacing w:val="-1"/>
          <w:kern w:val="0"/>
          <w:sz w:val="24"/>
          <w:szCs w:val="24"/>
        </w:rPr>
        <w:t>школьной</w:t>
      </w:r>
      <w:r w:rsidR="00D22BC9" w:rsidRPr="00D22BC9">
        <w:rPr>
          <w:spacing w:val="-9"/>
          <w:kern w:val="0"/>
          <w:sz w:val="24"/>
          <w:szCs w:val="24"/>
        </w:rPr>
        <w:t xml:space="preserve"> </w:t>
      </w:r>
      <w:r w:rsidR="00D22BC9" w:rsidRPr="00D22BC9">
        <w:rPr>
          <w:kern w:val="0"/>
          <w:sz w:val="24"/>
          <w:szCs w:val="24"/>
        </w:rPr>
        <w:t>деятельности;</w:t>
      </w:r>
      <w:r w:rsidR="00D22BC9">
        <w:rPr>
          <w:kern w:val="0"/>
          <w:sz w:val="24"/>
          <w:szCs w:val="24"/>
        </w:rPr>
        <w:t xml:space="preserve"> </w:t>
      </w:r>
      <w:r w:rsidR="00D22BC9" w:rsidRPr="00D22BC9">
        <w:rPr>
          <w:kern w:val="0"/>
          <w:sz w:val="24"/>
          <w:szCs w:val="24"/>
        </w:rPr>
        <w:t>включения детей в</w:t>
      </w:r>
      <w:r w:rsidR="00D22BC9" w:rsidRPr="00D22BC9">
        <w:rPr>
          <w:spacing w:val="-52"/>
          <w:kern w:val="0"/>
          <w:sz w:val="24"/>
          <w:szCs w:val="24"/>
        </w:rPr>
        <w:t xml:space="preserve"> </w:t>
      </w:r>
      <w:r w:rsidR="00D22BC9" w:rsidRPr="00D22BC9">
        <w:rPr>
          <w:kern w:val="0"/>
          <w:sz w:val="24"/>
          <w:szCs w:val="24"/>
        </w:rPr>
        <w:t>деятельность,</w:t>
      </w:r>
      <w:r w:rsidR="00D22BC9">
        <w:rPr>
          <w:kern w:val="0"/>
          <w:sz w:val="24"/>
          <w:szCs w:val="24"/>
        </w:rPr>
        <w:t xml:space="preserve"> </w:t>
      </w:r>
      <w:r w:rsidR="00D22BC9" w:rsidRPr="00D22BC9">
        <w:rPr>
          <w:kern w:val="0"/>
          <w:sz w:val="24"/>
          <w:szCs w:val="24"/>
        </w:rPr>
        <w:t>мотивирующую</w:t>
      </w:r>
      <w:r w:rsidR="00D22BC9" w:rsidRPr="00D22BC9">
        <w:rPr>
          <w:spacing w:val="-4"/>
          <w:kern w:val="0"/>
          <w:sz w:val="24"/>
          <w:szCs w:val="24"/>
        </w:rPr>
        <w:t xml:space="preserve"> </w:t>
      </w:r>
      <w:r w:rsidR="00D22BC9" w:rsidRPr="00D22BC9">
        <w:rPr>
          <w:kern w:val="0"/>
          <w:sz w:val="24"/>
          <w:szCs w:val="24"/>
        </w:rPr>
        <w:t>на</w:t>
      </w:r>
      <w:r w:rsidR="00D22BC9">
        <w:rPr>
          <w:kern w:val="0"/>
          <w:sz w:val="24"/>
          <w:szCs w:val="24"/>
        </w:rPr>
        <w:t xml:space="preserve"> </w:t>
      </w:r>
      <w:r w:rsidR="00D22BC9" w:rsidRPr="00D22BC9">
        <w:rPr>
          <w:kern w:val="0"/>
          <w:sz w:val="24"/>
          <w:szCs w:val="24"/>
        </w:rPr>
        <w:t>дальнейшее участие в</w:t>
      </w:r>
      <w:r w:rsidR="0051758B">
        <w:rPr>
          <w:kern w:val="0"/>
          <w:sz w:val="24"/>
          <w:szCs w:val="24"/>
        </w:rPr>
        <w:t xml:space="preserve"> </w:t>
      </w:r>
      <w:r w:rsidR="00D22BC9" w:rsidRPr="00D22BC9">
        <w:rPr>
          <w:spacing w:val="-52"/>
          <w:kern w:val="0"/>
          <w:sz w:val="24"/>
          <w:szCs w:val="24"/>
        </w:rPr>
        <w:t xml:space="preserve"> </w:t>
      </w:r>
      <w:r w:rsidR="00D22BC9">
        <w:rPr>
          <w:spacing w:val="-52"/>
          <w:kern w:val="0"/>
          <w:sz w:val="24"/>
          <w:szCs w:val="24"/>
        </w:rPr>
        <w:t xml:space="preserve"> </w:t>
      </w:r>
      <w:r w:rsidR="00D22BC9" w:rsidRPr="00D22BC9">
        <w:rPr>
          <w:kern w:val="0"/>
          <w:sz w:val="24"/>
          <w:szCs w:val="24"/>
        </w:rPr>
        <w:t>Программе.</w:t>
      </w:r>
    </w:p>
    <w:p w14:paraId="32A0DD68" w14:textId="77777777" w:rsidR="00AC08AC" w:rsidRDefault="00AC08AC" w:rsidP="00AC08AC">
      <w:pPr>
        <w:shd w:val="clear" w:color="auto" w:fill="FFFFFF"/>
        <w:ind w:left="-567" w:firstLine="0"/>
        <w:rPr>
          <w:iCs/>
          <w:kern w:val="0"/>
          <w:sz w:val="24"/>
          <w:szCs w:val="24"/>
        </w:rPr>
      </w:pPr>
    </w:p>
    <w:p w14:paraId="25F5E049" w14:textId="77777777" w:rsidR="00AC08AC" w:rsidRPr="00AC08AC" w:rsidRDefault="00AC08AC" w:rsidP="00AC08AC">
      <w:pPr>
        <w:spacing w:line="276" w:lineRule="auto"/>
        <w:ind w:left="-567" w:firstLine="0"/>
        <w:rPr>
          <w:rFonts w:eastAsia="Calibri"/>
          <w:spacing w:val="-2"/>
          <w:kern w:val="0"/>
          <w:sz w:val="24"/>
          <w:szCs w:val="24"/>
        </w:rPr>
      </w:pPr>
      <w:r w:rsidRPr="00AC08AC">
        <w:rPr>
          <w:rFonts w:eastAsia="Calibri"/>
          <w:bCs/>
          <w:spacing w:val="-2"/>
          <w:kern w:val="0"/>
          <w:sz w:val="24"/>
          <w:szCs w:val="24"/>
        </w:rPr>
        <w:t>1.</w:t>
      </w:r>
      <w:r w:rsidRPr="00AC08AC">
        <w:rPr>
          <w:rFonts w:eastAsia="Calibri"/>
          <w:b/>
          <w:spacing w:val="-2"/>
          <w:kern w:val="0"/>
          <w:sz w:val="24"/>
          <w:szCs w:val="24"/>
        </w:rPr>
        <w:t xml:space="preserve"> </w:t>
      </w:r>
      <w:r w:rsidRPr="00AC08AC">
        <w:rPr>
          <w:rFonts w:eastAsia="Calibri"/>
          <w:spacing w:val="-2"/>
          <w:kern w:val="0"/>
          <w:sz w:val="24"/>
          <w:szCs w:val="24"/>
        </w:rPr>
        <w:t xml:space="preserve">Трек «Орлёнок – Лидер» </w:t>
      </w:r>
    </w:p>
    <w:p w14:paraId="64AA0A36" w14:textId="77777777" w:rsidR="00AC08AC" w:rsidRPr="00AC08AC" w:rsidRDefault="00AC08AC" w:rsidP="00AC08AC">
      <w:pPr>
        <w:spacing w:line="276" w:lineRule="auto"/>
        <w:ind w:left="-567" w:firstLine="0"/>
        <w:rPr>
          <w:rFonts w:eastAsia="Calibri"/>
          <w:spacing w:val="-2"/>
          <w:kern w:val="0"/>
          <w:sz w:val="24"/>
          <w:szCs w:val="24"/>
        </w:rPr>
      </w:pPr>
      <w:r w:rsidRPr="00AC08AC">
        <w:rPr>
          <w:rFonts w:eastAsia="Calibri"/>
          <w:spacing w:val="-2"/>
          <w:kern w:val="0"/>
          <w:sz w:val="24"/>
          <w:szCs w:val="24"/>
        </w:rPr>
        <w:t>Ценности, значимые качества трека: дружба, команда.</w:t>
      </w:r>
    </w:p>
    <w:p w14:paraId="6A56B492" w14:textId="77777777" w:rsidR="00AC08AC" w:rsidRPr="00AC08AC" w:rsidRDefault="00AC08AC" w:rsidP="00AC08AC">
      <w:pPr>
        <w:spacing w:line="276" w:lineRule="auto"/>
        <w:ind w:left="-567" w:firstLine="0"/>
        <w:rPr>
          <w:rFonts w:eastAsia="Calibri"/>
          <w:spacing w:val="-2"/>
          <w:kern w:val="0"/>
          <w:sz w:val="24"/>
          <w:szCs w:val="24"/>
        </w:rPr>
      </w:pPr>
      <w:r w:rsidRPr="00AC08AC">
        <w:rPr>
          <w:rFonts w:eastAsia="Calibri"/>
          <w:spacing w:val="-2"/>
          <w:kern w:val="0"/>
          <w:sz w:val="24"/>
          <w:szCs w:val="24"/>
        </w:rPr>
        <w:t xml:space="preserve">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AC08AC">
        <w:rPr>
          <w:rFonts w:eastAsia="Calibri"/>
          <w:spacing w:val="-2"/>
          <w:kern w:val="0"/>
          <w:sz w:val="24"/>
          <w:szCs w:val="24"/>
        </w:rPr>
        <w:t>микрогруппы</w:t>
      </w:r>
      <w:proofErr w:type="spellEnd"/>
      <w:r w:rsidRPr="00AC08AC">
        <w:rPr>
          <w:rFonts w:eastAsia="Calibri"/>
          <w:spacing w:val="-2"/>
          <w:kern w:val="0"/>
          <w:sz w:val="24"/>
          <w:szCs w:val="24"/>
        </w:rPr>
        <w:t xml:space="preserve"> для приобретения и осуществления опыта совместной деятельности и чередования творческих поручений.</w:t>
      </w:r>
    </w:p>
    <w:p w14:paraId="0283A429" w14:textId="5DE57F78" w:rsidR="00AC08AC" w:rsidRDefault="00D22BC9" w:rsidP="00AC08AC">
      <w:pPr>
        <w:shd w:val="clear" w:color="auto" w:fill="FFFFFF"/>
        <w:ind w:left="-567" w:firstLine="0"/>
        <w:rPr>
          <w:iCs/>
          <w:kern w:val="0"/>
          <w:sz w:val="24"/>
          <w:szCs w:val="24"/>
        </w:rPr>
      </w:pPr>
      <w:r w:rsidRPr="00D22BC9">
        <w:rPr>
          <w:iCs/>
          <w:kern w:val="0"/>
          <w:sz w:val="24"/>
          <w:szCs w:val="24"/>
        </w:rPr>
        <w:t>Занятия</w:t>
      </w:r>
      <w:r w:rsidRPr="00AC08AC">
        <w:rPr>
          <w:iCs/>
          <w:kern w:val="0"/>
          <w:sz w:val="24"/>
          <w:szCs w:val="24"/>
        </w:rPr>
        <w:t xml:space="preserve"> </w:t>
      </w:r>
      <w:r w:rsidR="00AC08AC" w:rsidRPr="00AC08AC">
        <w:rPr>
          <w:iCs/>
          <w:kern w:val="0"/>
          <w:sz w:val="24"/>
          <w:szCs w:val="24"/>
        </w:rPr>
        <w:t xml:space="preserve">могут проходить </w:t>
      </w:r>
      <w:r w:rsidRPr="00D22BC9">
        <w:rPr>
          <w:iCs/>
          <w:kern w:val="0"/>
          <w:sz w:val="24"/>
          <w:szCs w:val="24"/>
        </w:rPr>
        <w:t xml:space="preserve">с использованием игр </w:t>
      </w:r>
      <w:proofErr w:type="gramStart"/>
      <w:r w:rsidRPr="00D22BC9">
        <w:rPr>
          <w:iCs/>
          <w:kern w:val="0"/>
          <w:sz w:val="24"/>
          <w:szCs w:val="24"/>
        </w:rPr>
        <w:t>на</w:t>
      </w:r>
      <w:r w:rsidR="0051758B">
        <w:rPr>
          <w:iCs/>
          <w:kern w:val="0"/>
          <w:sz w:val="24"/>
          <w:szCs w:val="24"/>
        </w:rPr>
        <w:t xml:space="preserve"> </w:t>
      </w:r>
      <w:r w:rsidRPr="00D22BC9">
        <w:rPr>
          <w:iCs/>
          <w:spacing w:val="-52"/>
          <w:kern w:val="0"/>
          <w:sz w:val="24"/>
          <w:szCs w:val="24"/>
        </w:rPr>
        <w:t xml:space="preserve"> </w:t>
      </w:r>
      <w:proofErr w:type="spellStart"/>
      <w:r w:rsidRPr="00D22BC9">
        <w:rPr>
          <w:iCs/>
          <w:kern w:val="0"/>
          <w:sz w:val="24"/>
          <w:szCs w:val="24"/>
        </w:rPr>
        <w:t>командообразование</w:t>
      </w:r>
      <w:proofErr w:type="spellEnd"/>
      <w:proofErr w:type="gramEnd"/>
      <w:r w:rsidRPr="00D22BC9">
        <w:rPr>
          <w:iCs/>
          <w:kern w:val="0"/>
          <w:sz w:val="24"/>
          <w:szCs w:val="24"/>
        </w:rPr>
        <w:t>,</w:t>
      </w:r>
      <w:r w:rsidRPr="00AC08AC">
        <w:rPr>
          <w:iCs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создание благоприятной</w:t>
      </w:r>
      <w:r w:rsidRPr="00AC08AC">
        <w:rPr>
          <w:iCs/>
          <w:spacing w:val="-52"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психоэмоциональной</w:t>
      </w:r>
      <w:r w:rsidRPr="00AC08AC">
        <w:rPr>
          <w:iCs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атмосферы в</w:t>
      </w:r>
      <w:r w:rsidRPr="00D22BC9">
        <w:rPr>
          <w:iCs/>
          <w:spacing w:val="-4"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классе,</w:t>
      </w:r>
      <w:r w:rsidRPr="00AC08AC">
        <w:rPr>
          <w:iCs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мотивацию на участие в</w:t>
      </w:r>
      <w:r w:rsidRPr="00AC08AC">
        <w:rPr>
          <w:iCs/>
          <w:kern w:val="0"/>
          <w:sz w:val="24"/>
          <w:szCs w:val="24"/>
        </w:rPr>
        <w:t xml:space="preserve"> </w:t>
      </w:r>
      <w:r w:rsidRPr="00D22BC9">
        <w:rPr>
          <w:iCs/>
          <w:spacing w:val="-52"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Программе;</w:t>
      </w:r>
      <w:r w:rsidRPr="00AC08AC">
        <w:rPr>
          <w:iCs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для</w:t>
      </w:r>
      <w:r w:rsidRPr="00D22BC9">
        <w:rPr>
          <w:iCs/>
          <w:spacing w:val="1"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приобретения опыта</w:t>
      </w:r>
      <w:r w:rsidRPr="00D22BC9">
        <w:rPr>
          <w:iCs/>
          <w:spacing w:val="1"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совместной деятельности в</w:t>
      </w:r>
      <w:r w:rsidRPr="00D22BC9">
        <w:rPr>
          <w:iCs/>
          <w:spacing w:val="-52"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команде,</w:t>
      </w:r>
      <w:r w:rsidRPr="00AC08AC">
        <w:rPr>
          <w:iCs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для выявления лидеров и</w:t>
      </w:r>
      <w:r w:rsidRPr="00D22BC9">
        <w:rPr>
          <w:iCs/>
          <w:spacing w:val="-52"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формирования</w:t>
      </w:r>
      <w:r w:rsidRPr="00D22BC9">
        <w:rPr>
          <w:iCs/>
          <w:spacing w:val="-1"/>
          <w:kern w:val="0"/>
          <w:sz w:val="24"/>
          <w:szCs w:val="24"/>
        </w:rPr>
        <w:t xml:space="preserve"> </w:t>
      </w:r>
      <w:r w:rsidRPr="00AC08AC">
        <w:rPr>
          <w:iCs/>
          <w:kern w:val="0"/>
          <w:sz w:val="24"/>
          <w:szCs w:val="24"/>
        </w:rPr>
        <w:t xml:space="preserve">в </w:t>
      </w:r>
      <w:r w:rsidRPr="00D22BC9">
        <w:rPr>
          <w:iCs/>
          <w:kern w:val="0"/>
          <w:sz w:val="24"/>
          <w:szCs w:val="24"/>
        </w:rPr>
        <w:t xml:space="preserve">дальнейшем </w:t>
      </w:r>
      <w:proofErr w:type="spellStart"/>
      <w:r w:rsidRPr="00D22BC9">
        <w:rPr>
          <w:iCs/>
          <w:kern w:val="0"/>
          <w:sz w:val="24"/>
          <w:szCs w:val="24"/>
        </w:rPr>
        <w:t>микрогрупп</w:t>
      </w:r>
      <w:proofErr w:type="spellEnd"/>
      <w:r w:rsidRPr="00AC08AC">
        <w:rPr>
          <w:iCs/>
          <w:kern w:val="0"/>
          <w:sz w:val="24"/>
          <w:szCs w:val="24"/>
        </w:rPr>
        <w:t xml:space="preserve"> </w:t>
      </w:r>
      <w:r w:rsidRPr="00D22BC9">
        <w:rPr>
          <w:iCs/>
          <w:spacing w:val="-52"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для использования</w:t>
      </w:r>
      <w:r w:rsidRPr="00AC08AC">
        <w:rPr>
          <w:iCs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методики ЧТП</w:t>
      </w:r>
      <w:r w:rsidRPr="00D22BC9">
        <w:rPr>
          <w:iCs/>
          <w:spacing w:val="1"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(чередования творческих</w:t>
      </w:r>
      <w:r w:rsidR="00AC08AC" w:rsidRPr="00AC08AC">
        <w:rPr>
          <w:iCs/>
          <w:kern w:val="0"/>
          <w:sz w:val="24"/>
          <w:szCs w:val="24"/>
        </w:rPr>
        <w:t xml:space="preserve"> </w:t>
      </w:r>
      <w:r w:rsidRPr="00D22BC9">
        <w:rPr>
          <w:iCs/>
          <w:spacing w:val="-52"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поручений</w:t>
      </w:r>
      <w:r w:rsidR="00AC08AC" w:rsidRPr="00AC08AC">
        <w:rPr>
          <w:iCs/>
          <w:kern w:val="0"/>
          <w:sz w:val="24"/>
          <w:szCs w:val="24"/>
        </w:rPr>
        <w:t>.</w:t>
      </w:r>
    </w:p>
    <w:p w14:paraId="4A55576F" w14:textId="47081451" w:rsidR="00AC08AC" w:rsidRDefault="00AC08AC" w:rsidP="00AC08AC">
      <w:pPr>
        <w:shd w:val="clear" w:color="auto" w:fill="FFFFFF"/>
        <w:ind w:left="-567" w:firstLine="0"/>
        <w:rPr>
          <w:iCs/>
          <w:kern w:val="0"/>
          <w:sz w:val="24"/>
          <w:szCs w:val="24"/>
        </w:rPr>
      </w:pPr>
    </w:p>
    <w:p w14:paraId="1BB83F02" w14:textId="77777777" w:rsidR="00AC08AC" w:rsidRPr="00AC08AC" w:rsidRDefault="00AC08AC" w:rsidP="00AC08A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AC08AC">
        <w:rPr>
          <w:rFonts w:eastAsia="Calibri"/>
          <w:kern w:val="0"/>
          <w:sz w:val="24"/>
          <w:szCs w:val="24"/>
        </w:rPr>
        <w:t xml:space="preserve">2. Трек «Орлёнок – Эрудит» </w:t>
      </w:r>
    </w:p>
    <w:p w14:paraId="0655F304" w14:textId="77777777" w:rsidR="00AC08AC" w:rsidRPr="00AC08AC" w:rsidRDefault="00AC08AC" w:rsidP="00AC08A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AC08AC">
        <w:rPr>
          <w:rFonts w:eastAsia="Calibri"/>
          <w:kern w:val="0"/>
          <w:sz w:val="24"/>
          <w:szCs w:val="24"/>
        </w:rPr>
        <w:t xml:space="preserve">Ценности, значимые качества трека: познание. </w:t>
      </w:r>
      <w:r w:rsidRPr="00AC08AC">
        <w:rPr>
          <w:rFonts w:eastAsia="Calibri"/>
          <w:kern w:val="0"/>
          <w:sz w:val="24"/>
          <w:szCs w:val="24"/>
        </w:rPr>
        <w:tab/>
      </w:r>
    </w:p>
    <w:p w14:paraId="3E18CE2A" w14:textId="77777777" w:rsidR="00ED219C" w:rsidRDefault="00AC08A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AC08AC">
        <w:rPr>
          <w:rFonts w:eastAsia="Calibri"/>
          <w:kern w:val="0"/>
          <w:sz w:val="24"/>
          <w:szCs w:val="24"/>
        </w:rPr>
        <w:t>Трек «Орлёнок – Эрудит» занимает первый месяц второй четверти</w:t>
      </w:r>
      <w:r>
        <w:rPr>
          <w:rFonts w:eastAsia="Calibri"/>
          <w:kern w:val="0"/>
          <w:sz w:val="24"/>
          <w:szCs w:val="24"/>
        </w:rPr>
        <w:t xml:space="preserve">. </w:t>
      </w:r>
      <w:r w:rsidRPr="00AC08AC">
        <w:rPr>
          <w:rFonts w:eastAsia="Calibri"/>
          <w:kern w:val="0"/>
          <w:sz w:val="24"/>
          <w:szCs w:val="24"/>
        </w:rPr>
        <w:t>Ко второй четверти учебный процесс и все связанные с ним</w:t>
      </w:r>
      <w:r>
        <w:rPr>
          <w:rFonts w:eastAsia="Calibri"/>
          <w:kern w:val="0"/>
          <w:sz w:val="24"/>
          <w:szCs w:val="24"/>
        </w:rPr>
        <w:t xml:space="preserve"> </w:t>
      </w:r>
      <w:r w:rsidRPr="00D22BC9">
        <w:rPr>
          <w:rFonts w:eastAsia="Calibri"/>
          <w:kern w:val="0"/>
          <w:sz w:val="24"/>
          <w:szCs w:val="24"/>
        </w:rPr>
        <w:t>новые правила</w:t>
      </w:r>
      <w:r w:rsidRPr="00AC08AC">
        <w:rPr>
          <w:rFonts w:eastAsia="Calibri"/>
          <w:kern w:val="0"/>
          <w:sz w:val="24"/>
          <w:szCs w:val="24"/>
        </w:rPr>
        <w:t xml:space="preserve"> </w:t>
      </w:r>
      <w:r w:rsidRPr="00D22BC9">
        <w:rPr>
          <w:rFonts w:eastAsia="Calibri"/>
          <w:kern w:val="0"/>
          <w:sz w:val="24"/>
          <w:szCs w:val="24"/>
        </w:rPr>
        <w:t>жизнедеятельности становятся для ребёнка более понятными. Данный трек позволит, с одной стороны, поддержать интерес к процессу получения новых знаний, с другой стороны, познакомить обучающихся с разными способами получения</w:t>
      </w:r>
      <w:r>
        <w:rPr>
          <w:rFonts w:eastAsia="Calibri"/>
          <w:kern w:val="0"/>
          <w:sz w:val="24"/>
          <w:szCs w:val="24"/>
        </w:rPr>
        <w:t xml:space="preserve"> </w:t>
      </w:r>
      <w:r w:rsidRPr="00D22BC9">
        <w:rPr>
          <w:rFonts w:eastAsia="Calibri"/>
          <w:kern w:val="0"/>
          <w:sz w:val="24"/>
          <w:szCs w:val="24"/>
        </w:rPr>
        <w:t>информации.</w:t>
      </w:r>
    </w:p>
    <w:p w14:paraId="0B3569B7" w14:textId="77777777" w:rsid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</w:p>
    <w:p w14:paraId="4B301D4B" w14:textId="77777777" w:rsid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>3.</w:t>
      </w:r>
      <w:r w:rsidRPr="00ED219C">
        <w:rPr>
          <w:rFonts w:eastAsia="Calibri"/>
          <w:kern w:val="0"/>
          <w:sz w:val="24"/>
          <w:szCs w:val="24"/>
        </w:rPr>
        <w:t xml:space="preserve">Трек «Орлёнок – Доброволец» </w:t>
      </w:r>
    </w:p>
    <w:p w14:paraId="1C6B8FC5" w14:textId="045BA75C" w:rsidR="00ED219C" w:rsidRP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ED219C">
        <w:rPr>
          <w:rFonts w:eastAsia="Calibri"/>
          <w:kern w:val="0"/>
          <w:sz w:val="24"/>
          <w:szCs w:val="24"/>
        </w:rPr>
        <w:t>Ценности, значимые качества трека: милосердие, доброта, забота.</w:t>
      </w:r>
    </w:p>
    <w:p w14:paraId="740427B5" w14:textId="218D9180" w:rsidR="00ED219C" w:rsidRPr="00ED219C" w:rsidRDefault="00ED219C" w:rsidP="00ED219C">
      <w:pPr>
        <w:shd w:val="clear" w:color="auto" w:fill="FFFFFF"/>
        <w:ind w:left="-567" w:firstLine="0"/>
        <w:rPr>
          <w:iCs/>
          <w:kern w:val="0"/>
          <w:sz w:val="24"/>
          <w:szCs w:val="24"/>
        </w:rPr>
      </w:pPr>
      <w:r w:rsidRPr="00ED219C">
        <w:rPr>
          <w:iCs/>
          <w:kern w:val="0"/>
          <w:sz w:val="24"/>
          <w:szCs w:val="24"/>
        </w:rPr>
        <w:t>Тематика трека актуальна круглый год. Важно, как можно раньше познакомить</w:t>
      </w:r>
      <w:r>
        <w:rPr>
          <w:iCs/>
          <w:kern w:val="0"/>
          <w:sz w:val="24"/>
          <w:szCs w:val="24"/>
        </w:rPr>
        <w:t xml:space="preserve"> </w:t>
      </w:r>
      <w:r w:rsidRPr="00ED219C">
        <w:rPr>
          <w:iCs/>
          <w:kern w:val="0"/>
          <w:sz w:val="24"/>
          <w:szCs w:val="24"/>
        </w:rPr>
        <w:t>обучающихся с понятиями</w:t>
      </w:r>
      <w:r>
        <w:rPr>
          <w:iCs/>
          <w:kern w:val="0"/>
          <w:sz w:val="24"/>
          <w:szCs w:val="24"/>
        </w:rPr>
        <w:t xml:space="preserve"> </w:t>
      </w:r>
      <w:r w:rsidRPr="00ED219C">
        <w:rPr>
          <w:iCs/>
          <w:kern w:val="0"/>
          <w:sz w:val="24"/>
          <w:szCs w:val="24"/>
        </w:rPr>
        <w:t>«доброволец», «волонтёр»,</w:t>
      </w:r>
      <w:r>
        <w:rPr>
          <w:iCs/>
          <w:kern w:val="0"/>
          <w:sz w:val="24"/>
          <w:szCs w:val="24"/>
        </w:rPr>
        <w:t xml:space="preserve"> </w:t>
      </w:r>
      <w:r w:rsidRPr="00ED219C">
        <w:rPr>
          <w:iCs/>
          <w:kern w:val="0"/>
          <w:sz w:val="24"/>
          <w:szCs w:val="24"/>
        </w:rPr>
        <w:t>«волонтёрское движение». Рассказывая о тимуровском движении, в котором</w:t>
      </w:r>
      <w:r>
        <w:rPr>
          <w:iCs/>
          <w:kern w:val="0"/>
          <w:sz w:val="24"/>
          <w:szCs w:val="24"/>
        </w:rPr>
        <w:t xml:space="preserve"> </w:t>
      </w:r>
      <w:r w:rsidRPr="00ED219C">
        <w:rPr>
          <w:iCs/>
          <w:kern w:val="0"/>
          <w:sz w:val="24"/>
          <w:szCs w:val="24"/>
        </w:rPr>
        <w:t>участвовали их бабушки и дедушки, показать преемственность традиций</w:t>
      </w:r>
    </w:p>
    <w:p w14:paraId="1FE3AEBB" w14:textId="6DF725B7" w:rsidR="00ED219C" w:rsidRDefault="00ED219C" w:rsidP="00ED219C">
      <w:pPr>
        <w:shd w:val="clear" w:color="auto" w:fill="FFFFFF"/>
        <w:ind w:left="-567" w:firstLine="0"/>
        <w:rPr>
          <w:iCs/>
          <w:kern w:val="0"/>
          <w:sz w:val="24"/>
          <w:szCs w:val="24"/>
        </w:rPr>
      </w:pPr>
      <w:r w:rsidRPr="00ED219C">
        <w:rPr>
          <w:iCs/>
          <w:kern w:val="0"/>
          <w:sz w:val="24"/>
          <w:szCs w:val="24"/>
        </w:rPr>
        <w:t>помощи и участия. В решении данных задач учителю поможет празднование в России 5</w:t>
      </w:r>
      <w:r>
        <w:rPr>
          <w:iCs/>
          <w:kern w:val="0"/>
          <w:sz w:val="24"/>
          <w:szCs w:val="24"/>
        </w:rPr>
        <w:t xml:space="preserve"> </w:t>
      </w:r>
      <w:r w:rsidRPr="00D22BC9">
        <w:rPr>
          <w:iCs/>
          <w:kern w:val="0"/>
          <w:sz w:val="24"/>
          <w:szCs w:val="24"/>
        </w:rPr>
        <w:t>декабря Дня волонтёра.</w:t>
      </w:r>
    </w:p>
    <w:p w14:paraId="3D6ECCE6" w14:textId="77777777" w:rsidR="00ED219C" w:rsidRDefault="00ED219C" w:rsidP="00ED219C">
      <w:pPr>
        <w:shd w:val="clear" w:color="auto" w:fill="FFFFFF"/>
        <w:ind w:left="-567" w:firstLine="0"/>
        <w:rPr>
          <w:iCs/>
          <w:kern w:val="0"/>
          <w:sz w:val="24"/>
          <w:szCs w:val="24"/>
        </w:rPr>
      </w:pPr>
    </w:p>
    <w:p w14:paraId="672F16DC" w14:textId="7E4D3E6D" w:rsidR="00ED219C" w:rsidRPr="00ED219C" w:rsidRDefault="00ED219C" w:rsidP="00ED219C">
      <w:pPr>
        <w:shd w:val="clear" w:color="auto" w:fill="FFFFFF"/>
        <w:ind w:left="-567" w:firstLine="0"/>
        <w:rPr>
          <w:iCs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>4</w:t>
      </w:r>
      <w:r w:rsidRPr="00ED219C">
        <w:rPr>
          <w:rFonts w:eastAsia="Calibri"/>
          <w:kern w:val="0"/>
          <w:sz w:val="24"/>
          <w:szCs w:val="24"/>
        </w:rPr>
        <w:t>.</w:t>
      </w:r>
      <w:r>
        <w:rPr>
          <w:rFonts w:eastAsia="Calibri"/>
          <w:kern w:val="0"/>
          <w:sz w:val="24"/>
          <w:szCs w:val="24"/>
        </w:rPr>
        <w:t xml:space="preserve"> </w:t>
      </w:r>
      <w:r w:rsidRPr="00ED219C">
        <w:rPr>
          <w:rFonts w:eastAsia="Calibri"/>
          <w:kern w:val="0"/>
          <w:sz w:val="24"/>
          <w:szCs w:val="24"/>
        </w:rPr>
        <w:t xml:space="preserve">Трек «Орлёнок – Мастер» </w:t>
      </w:r>
    </w:p>
    <w:p w14:paraId="67525E22" w14:textId="77777777" w:rsidR="00ED219C" w:rsidRDefault="00ED219C" w:rsidP="00ED219C">
      <w:pPr>
        <w:ind w:left="-567" w:firstLine="0"/>
        <w:rPr>
          <w:iCs/>
        </w:rPr>
      </w:pPr>
      <w:r w:rsidRPr="00ED219C">
        <w:rPr>
          <w:sz w:val="24"/>
          <w:szCs w:val="24"/>
        </w:rPr>
        <w:t>Ценности, значимые качества трека: познание</w:t>
      </w:r>
      <w:r>
        <w:rPr>
          <w:sz w:val="24"/>
          <w:szCs w:val="24"/>
        </w:rPr>
        <w:t>.</w:t>
      </w:r>
    </w:p>
    <w:p w14:paraId="30D931B0" w14:textId="6EF471C0" w:rsidR="00ED219C" w:rsidRDefault="00ED219C" w:rsidP="00ED219C">
      <w:pPr>
        <w:ind w:left="-567" w:firstLine="0"/>
        <w:rPr>
          <w:rFonts w:eastAsia="Calibri"/>
          <w:kern w:val="0"/>
          <w:sz w:val="24"/>
          <w:szCs w:val="24"/>
        </w:rPr>
      </w:pPr>
      <w:r w:rsidRPr="00ED219C">
        <w:rPr>
          <w:rFonts w:eastAsia="Calibri"/>
          <w:kern w:val="0"/>
          <w:sz w:val="24"/>
          <w:szCs w:val="24"/>
        </w:rPr>
        <w:t>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</w:t>
      </w:r>
      <w:r>
        <w:rPr>
          <w:iCs/>
        </w:rPr>
        <w:t xml:space="preserve"> </w:t>
      </w:r>
      <w:r w:rsidRPr="00ED219C">
        <w:rPr>
          <w:rFonts w:eastAsia="Calibri"/>
          <w:kern w:val="0"/>
          <w:sz w:val="24"/>
          <w:szCs w:val="24"/>
        </w:rPr>
        <w:t xml:space="preserve">«Орлёнок-Мастер» </w:t>
      </w:r>
      <w:r w:rsidRPr="00ED219C">
        <w:rPr>
          <w:rFonts w:eastAsia="Calibri"/>
          <w:kern w:val="0"/>
          <w:sz w:val="24"/>
          <w:szCs w:val="24"/>
        </w:rPr>
        <w:lastRenderedPageBreak/>
        <w:t xml:space="preserve">поделены на два временных промежутка: во время первой части трека дети </w:t>
      </w:r>
      <w:r>
        <w:rPr>
          <w:rFonts w:eastAsia="Calibri"/>
          <w:kern w:val="0"/>
          <w:sz w:val="24"/>
          <w:szCs w:val="24"/>
        </w:rPr>
        <w:t xml:space="preserve">занимаются </w:t>
      </w:r>
      <w:r w:rsidRPr="00D22BC9">
        <w:rPr>
          <w:rFonts w:eastAsia="Calibri"/>
          <w:kern w:val="0"/>
          <w:sz w:val="24"/>
          <w:szCs w:val="24"/>
        </w:rPr>
        <w:t>подготовк</w:t>
      </w:r>
      <w:r>
        <w:rPr>
          <w:rFonts w:eastAsia="Calibri"/>
          <w:kern w:val="0"/>
          <w:sz w:val="24"/>
          <w:szCs w:val="24"/>
        </w:rPr>
        <w:t>ой</w:t>
      </w:r>
      <w:r w:rsidRPr="00D22BC9">
        <w:rPr>
          <w:rFonts w:eastAsia="Calibri"/>
          <w:kern w:val="0"/>
          <w:sz w:val="24"/>
          <w:szCs w:val="24"/>
        </w:rPr>
        <w:t xml:space="preserve"> класса и классной</w:t>
      </w:r>
      <w:r>
        <w:rPr>
          <w:rFonts w:eastAsia="Calibri"/>
          <w:kern w:val="0"/>
          <w:sz w:val="24"/>
          <w:szCs w:val="24"/>
        </w:rPr>
        <w:t xml:space="preserve"> </w:t>
      </w:r>
      <w:r w:rsidRPr="00ED219C">
        <w:rPr>
          <w:rFonts w:eastAsia="Calibri"/>
          <w:kern w:val="0"/>
          <w:sz w:val="24"/>
          <w:szCs w:val="24"/>
        </w:rPr>
        <w:t>ёлки к новогоднему празднику /</w:t>
      </w:r>
      <w:r>
        <w:rPr>
          <w:rFonts w:eastAsia="Calibri"/>
          <w:kern w:val="0"/>
          <w:sz w:val="24"/>
          <w:szCs w:val="24"/>
        </w:rPr>
        <w:t xml:space="preserve"> готовятся к</w:t>
      </w:r>
      <w:r w:rsidRPr="00ED219C">
        <w:rPr>
          <w:rFonts w:eastAsia="Calibri"/>
          <w:kern w:val="0"/>
          <w:sz w:val="24"/>
          <w:szCs w:val="24"/>
        </w:rPr>
        <w:t xml:space="preserve"> участи</w:t>
      </w:r>
      <w:r>
        <w:rPr>
          <w:rFonts w:eastAsia="Calibri"/>
          <w:kern w:val="0"/>
          <w:sz w:val="24"/>
          <w:szCs w:val="24"/>
        </w:rPr>
        <w:t>ю</w:t>
      </w:r>
      <w:r w:rsidRPr="00ED219C">
        <w:rPr>
          <w:rFonts w:eastAsia="Calibri"/>
          <w:kern w:val="0"/>
          <w:sz w:val="24"/>
          <w:szCs w:val="24"/>
        </w:rPr>
        <w:t xml:space="preserve"> в новогоднем классном</w:t>
      </w:r>
      <w:r>
        <w:rPr>
          <w:rFonts w:eastAsia="Calibri"/>
          <w:kern w:val="0"/>
          <w:sz w:val="24"/>
          <w:szCs w:val="24"/>
        </w:rPr>
        <w:t xml:space="preserve"> </w:t>
      </w:r>
      <w:r w:rsidRPr="00D22BC9">
        <w:rPr>
          <w:rFonts w:eastAsia="Calibri"/>
          <w:kern w:val="0"/>
          <w:sz w:val="24"/>
          <w:szCs w:val="24"/>
        </w:rPr>
        <w:t>и школьном празднике.</w:t>
      </w:r>
      <w:r>
        <w:rPr>
          <w:rFonts w:eastAsia="Calibri"/>
          <w:kern w:val="0"/>
          <w:sz w:val="24"/>
          <w:szCs w:val="24"/>
        </w:rPr>
        <w:t xml:space="preserve"> </w:t>
      </w:r>
      <w:r w:rsidRPr="00ED219C">
        <w:rPr>
          <w:rFonts w:eastAsia="Calibri"/>
          <w:kern w:val="0"/>
          <w:sz w:val="24"/>
          <w:szCs w:val="24"/>
        </w:rPr>
        <w:t>готовят новогодний спектакль</w:t>
      </w:r>
      <w:r>
        <w:rPr>
          <w:rFonts w:eastAsia="Calibri"/>
          <w:kern w:val="0"/>
          <w:sz w:val="24"/>
          <w:szCs w:val="24"/>
        </w:rPr>
        <w:t>. В</w:t>
      </w:r>
      <w:r w:rsidRPr="00ED219C">
        <w:rPr>
          <w:rFonts w:eastAsia="Calibri"/>
          <w:kern w:val="0"/>
          <w:sz w:val="24"/>
          <w:szCs w:val="24"/>
        </w:rPr>
        <w:t xml:space="preserve">торая часть трека определена для знакомства с лучшими </w:t>
      </w:r>
      <w:r w:rsidRPr="00D22BC9">
        <w:rPr>
          <w:rFonts w:eastAsia="Calibri"/>
          <w:kern w:val="0"/>
          <w:sz w:val="24"/>
          <w:szCs w:val="24"/>
        </w:rPr>
        <w:t>мастерами различных профессий; посещ</w:t>
      </w:r>
      <w:r>
        <w:rPr>
          <w:rFonts w:eastAsia="Calibri"/>
          <w:kern w:val="0"/>
          <w:sz w:val="24"/>
          <w:szCs w:val="24"/>
        </w:rPr>
        <w:t>ением</w:t>
      </w:r>
      <w:r w:rsidRPr="00D22BC9">
        <w:rPr>
          <w:rFonts w:eastAsia="Calibri"/>
          <w:kern w:val="0"/>
          <w:sz w:val="24"/>
          <w:szCs w:val="24"/>
        </w:rPr>
        <w:t xml:space="preserve"> места работы родителей-мастеров своего</w:t>
      </w:r>
      <w:r>
        <w:rPr>
          <w:rFonts w:eastAsia="Calibri"/>
          <w:kern w:val="0"/>
          <w:sz w:val="24"/>
          <w:szCs w:val="24"/>
        </w:rPr>
        <w:t xml:space="preserve"> </w:t>
      </w:r>
      <w:r w:rsidRPr="00D22BC9">
        <w:rPr>
          <w:rFonts w:eastAsia="Calibri"/>
          <w:kern w:val="0"/>
          <w:sz w:val="24"/>
          <w:szCs w:val="24"/>
        </w:rPr>
        <w:t>дела, краеведческие музеи и пр.</w:t>
      </w:r>
    </w:p>
    <w:p w14:paraId="32BCB2BC" w14:textId="0C21A400" w:rsidR="00ED219C" w:rsidRDefault="00ED219C" w:rsidP="00ED219C">
      <w:pPr>
        <w:ind w:left="-567" w:firstLine="0"/>
        <w:rPr>
          <w:rFonts w:eastAsia="Calibri"/>
          <w:kern w:val="0"/>
          <w:sz w:val="24"/>
          <w:szCs w:val="24"/>
        </w:rPr>
      </w:pPr>
    </w:p>
    <w:p w14:paraId="0BDFAD12" w14:textId="77777777" w:rsidR="00ED219C" w:rsidRP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ED219C">
        <w:rPr>
          <w:rFonts w:eastAsia="Calibri"/>
          <w:kern w:val="0"/>
          <w:sz w:val="24"/>
          <w:szCs w:val="24"/>
        </w:rPr>
        <w:t xml:space="preserve">5. Трек «Орлёнок – Спортсмен» </w:t>
      </w:r>
    </w:p>
    <w:p w14:paraId="1EFF4370" w14:textId="77777777" w:rsidR="00ED219C" w:rsidRP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ED219C">
        <w:rPr>
          <w:rFonts w:eastAsia="Calibri"/>
          <w:kern w:val="0"/>
          <w:sz w:val="24"/>
          <w:szCs w:val="24"/>
        </w:rPr>
        <w:t xml:space="preserve">Ценности, значимые качества трека: здоровый образ жизни. </w:t>
      </w:r>
    </w:p>
    <w:p w14:paraId="41CAF1FF" w14:textId="58733182" w:rsid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ED219C">
        <w:rPr>
          <w:rFonts w:eastAsia="Calibri"/>
          <w:kern w:val="0"/>
          <w:sz w:val="24"/>
          <w:szCs w:val="24"/>
        </w:rPr>
        <w:t>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Дополнительные физкультурно-оздоровительные мероприятия в том числе позволят снизить заболеваемость детей, что актуально в зимний период.</w:t>
      </w:r>
    </w:p>
    <w:p w14:paraId="563F2A15" w14:textId="503E4A02" w:rsid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</w:p>
    <w:p w14:paraId="18EEB3A2" w14:textId="5CF78B0A" w:rsidR="00ED219C" w:rsidRPr="00ED219C" w:rsidRDefault="0051758B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>6</w:t>
      </w:r>
      <w:r w:rsidR="00ED219C" w:rsidRPr="00ED219C">
        <w:rPr>
          <w:rFonts w:eastAsia="Calibri"/>
          <w:kern w:val="0"/>
          <w:sz w:val="24"/>
          <w:szCs w:val="24"/>
        </w:rPr>
        <w:t xml:space="preserve">. Трек «Орлёнок – Хранитель исторической памяти» </w:t>
      </w:r>
    </w:p>
    <w:p w14:paraId="186DFA10" w14:textId="77777777" w:rsidR="00ED219C" w:rsidRP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ED219C">
        <w:rPr>
          <w:rFonts w:eastAsia="Calibri"/>
          <w:kern w:val="0"/>
          <w:sz w:val="24"/>
          <w:szCs w:val="24"/>
        </w:rPr>
        <w:t>Ценности, значимые качества трека: семья, Родина.</w:t>
      </w:r>
    </w:p>
    <w:p w14:paraId="4E1EFD3C" w14:textId="045862FE" w:rsidR="00ED219C" w:rsidRPr="00ED219C" w:rsidRDefault="00ED219C" w:rsidP="0051758B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ED219C">
        <w:rPr>
          <w:rFonts w:eastAsia="Calibri"/>
          <w:kern w:val="0"/>
          <w:sz w:val="24"/>
          <w:szCs w:val="24"/>
        </w:rPr>
        <w:t>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</w:t>
      </w:r>
      <w:r w:rsidR="0051758B">
        <w:rPr>
          <w:rFonts w:eastAsia="Calibri"/>
          <w:kern w:val="0"/>
          <w:sz w:val="24"/>
          <w:szCs w:val="24"/>
        </w:rPr>
        <w:t xml:space="preserve"> </w:t>
      </w:r>
      <w:r w:rsidR="0051758B" w:rsidRPr="00D22BC9">
        <w:rPr>
          <w:rFonts w:eastAsia="Calibri"/>
          <w:kern w:val="0"/>
          <w:sz w:val="24"/>
          <w:szCs w:val="24"/>
        </w:rPr>
        <w:t>Решению задач трека будет</w:t>
      </w:r>
      <w:r w:rsidR="0051758B">
        <w:rPr>
          <w:rFonts w:eastAsia="Calibri"/>
          <w:kern w:val="0"/>
          <w:sz w:val="24"/>
          <w:szCs w:val="24"/>
        </w:rPr>
        <w:t xml:space="preserve"> </w:t>
      </w:r>
      <w:r w:rsidR="0051758B" w:rsidRPr="00D22BC9">
        <w:rPr>
          <w:rFonts w:eastAsia="Calibri"/>
          <w:kern w:val="0"/>
          <w:sz w:val="24"/>
          <w:szCs w:val="24"/>
        </w:rPr>
        <w:t>способствовать празднование Дня защитника Отечества, Международного женского дня и других праздников.</w:t>
      </w:r>
    </w:p>
    <w:p w14:paraId="15E5B896" w14:textId="77777777" w:rsidR="00ED219C" w:rsidRP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ED219C">
        <w:rPr>
          <w:rFonts w:eastAsia="Calibri"/>
          <w:kern w:val="0"/>
          <w:sz w:val="24"/>
          <w:szCs w:val="24"/>
        </w:rPr>
        <w:t>Основная смысловая нагрузка трека:</w:t>
      </w:r>
    </w:p>
    <w:p w14:paraId="28E6FCC1" w14:textId="77777777" w:rsidR="00ED219C" w:rsidRP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ED219C">
        <w:rPr>
          <w:rFonts w:eastAsia="Calibri"/>
          <w:kern w:val="0"/>
          <w:sz w:val="24"/>
          <w:szCs w:val="24"/>
        </w:rPr>
        <w:t>Я – хранитель традиций своей семьи.</w:t>
      </w:r>
    </w:p>
    <w:p w14:paraId="407B3CAC" w14:textId="77777777" w:rsidR="00ED219C" w:rsidRP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ED219C">
        <w:rPr>
          <w:rFonts w:eastAsia="Calibri"/>
          <w:kern w:val="0"/>
          <w:sz w:val="24"/>
          <w:szCs w:val="24"/>
        </w:rPr>
        <w:t>Мы (класс) – хранители своих достижений.</w:t>
      </w:r>
    </w:p>
    <w:p w14:paraId="52D3740A" w14:textId="063BB10E" w:rsidR="00ED219C" w:rsidRDefault="00ED219C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ED219C">
        <w:rPr>
          <w:rFonts w:eastAsia="Calibri"/>
          <w:kern w:val="0"/>
          <w:sz w:val="24"/>
          <w:szCs w:val="24"/>
        </w:rPr>
        <w:t>Я/Мы – хранители исторической памяти своей страны.</w:t>
      </w:r>
    </w:p>
    <w:p w14:paraId="3B04106C" w14:textId="25F6CAC4" w:rsidR="0051758B" w:rsidRDefault="0051758B" w:rsidP="0051758B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</w:p>
    <w:p w14:paraId="708C02AC" w14:textId="07C551C4" w:rsidR="0051758B" w:rsidRPr="0051758B" w:rsidRDefault="0051758B" w:rsidP="0051758B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>
        <w:rPr>
          <w:rFonts w:eastAsia="Calibri"/>
          <w:kern w:val="0"/>
          <w:sz w:val="24"/>
          <w:szCs w:val="24"/>
        </w:rPr>
        <w:t>7</w:t>
      </w:r>
      <w:r w:rsidRPr="0051758B">
        <w:rPr>
          <w:rFonts w:eastAsia="Calibri"/>
          <w:kern w:val="0"/>
          <w:sz w:val="24"/>
          <w:szCs w:val="24"/>
        </w:rPr>
        <w:t xml:space="preserve">. Трек «Орлёнок – Эколог» </w:t>
      </w:r>
    </w:p>
    <w:p w14:paraId="464F7A3E" w14:textId="77777777" w:rsidR="0051758B" w:rsidRPr="0051758B" w:rsidRDefault="0051758B" w:rsidP="0051758B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51758B">
        <w:rPr>
          <w:rFonts w:eastAsia="Calibri"/>
          <w:kern w:val="0"/>
          <w:sz w:val="24"/>
          <w:szCs w:val="24"/>
        </w:rPr>
        <w:t>Ценности, значимые качества трека: природа, Родина.</w:t>
      </w:r>
    </w:p>
    <w:p w14:paraId="72117CCE" w14:textId="77777777" w:rsidR="0051758B" w:rsidRPr="0051758B" w:rsidRDefault="0051758B" w:rsidP="0051758B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51758B">
        <w:rPr>
          <w:rFonts w:eastAsia="Calibri"/>
          <w:kern w:val="0"/>
          <w:sz w:val="24"/>
          <w:szCs w:val="24"/>
        </w:rPr>
        <w:t>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</w:t>
      </w:r>
    </w:p>
    <w:p w14:paraId="23EDD456" w14:textId="77777777" w:rsidR="0051758B" w:rsidRPr="0051758B" w:rsidRDefault="0051758B" w:rsidP="0051758B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51758B">
        <w:rPr>
          <w:rFonts w:eastAsia="Calibri"/>
          <w:kern w:val="0"/>
          <w:sz w:val="24"/>
          <w:szCs w:val="24"/>
        </w:rPr>
        <w:t>посадками деревьев, уборке мусора в рамках экологического субботника.</w:t>
      </w:r>
    </w:p>
    <w:p w14:paraId="07CD7847" w14:textId="21C07122" w:rsidR="0051758B" w:rsidRDefault="0051758B" w:rsidP="00ED219C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</w:p>
    <w:p w14:paraId="5196DA80" w14:textId="70BAA684" w:rsidR="0051758B" w:rsidRPr="0051758B" w:rsidRDefault="0051758B" w:rsidP="0051758B">
      <w:pPr>
        <w:spacing w:line="276" w:lineRule="auto"/>
        <w:ind w:left="-567" w:firstLine="0"/>
        <w:rPr>
          <w:rFonts w:eastAsia="Calibri"/>
          <w:spacing w:val="-2"/>
          <w:kern w:val="0"/>
          <w:sz w:val="24"/>
          <w:szCs w:val="24"/>
        </w:rPr>
      </w:pPr>
      <w:r>
        <w:rPr>
          <w:rFonts w:eastAsia="Calibri"/>
          <w:bCs/>
          <w:spacing w:val="-2"/>
          <w:kern w:val="0"/>
          <w:sz w:val="24"/>
          <w:szCs w:val="24"/>
        </w:rPr>
        <w:t>8</w:t>
      </w:r>
      <w:r w:rsidRPr="0051758B">
        <w:rPr>
          <w:rFonts w:eastAsia="Calibri"/>
          <w:b/>
          <w:spacing w:val="-2"/>
          <w:kern w:val="0"/>
          <w:sz w:val="24"/>
          <w:szCs w:val="24"/>
        </w:rPr>
        <w:t xml:space="preserve">. </w:t>
      </w:r>
      <w:r w:rsidRPr="0051758B">
        <w:rPr>
          <w:rFonts w:eastAsia="Calibri"/>
          <w:spacing w:val="-2"/>
          <w:kern w:val="0"/>
          <w:sz w:val="24"/>
          <w:szCs w:val="24"/>
        </w:rPr>
        <w:t xml:space="preserve">Трек «Орлёнок – Лидер» </w:t>
      </w:r>
    </w:p>
    <w:p w14:paraId="23493C5D" w14:textId="77777777" w:rsidR="0051758B" w:rsidRPr="0051758B" w:rsidRDefault="0051758B" w:rsidP="0051758B">
      <w:pPr>
        <w:spacing w:line="276" w:lineRule="auto"/>
        <w:ind w:left="-567" w:firstLine="0"/>
        <w:rPr>
          <w:rFonts w:eastAsia="Calibri"/>
          <w:spacing w:val="-2"/>
          <w:kern w:val="0"/>
          <w:sz w:val="24"/>
          <w:szCs w:val="24"/>
        </w:rPr>
      </w:pPr>
      <w:r w:rsidRPr="0051758B">
        <w:rPr>
          <w:rFonts w:eastAsia="Calibri"/>
          <w:spacing w:val="-2"/>
          <w:kern w:val="0"/>
          <w:sz w:val="24"/>
          <w:szCs w:val="24"/>
        </w:rPr>
        <w:t>Ценности, значимые качества трека: дружба, команда.</w:t>
      </w:r>
    </w:p>
    <w:p w14:paraId="726626AB" w14:textId="77777777" w:rsidR="0051758B" w:rsidRPr="0051758B" w:rsidRDefault="0051758B" w:rsidP="0051758B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51758B">
        <w:rPr>
          <w:rFonts w:eastAsia="Calibri"/>
          <w:kern w:val="0"/>
          <w:sz w:val="24"/>
          <w:szCs w:val="24"/>
        </w:rPr>
        <w:t>В логике Программы важно, чтобы все треки прошли до трека «Орлёнок – лидер», так</w:t>
      </w:r>
    </w:p>
    <w:p w14:paraId="4A310A3B" w14:textId="4857F9B5" w:rsidR="00D22BC9" w:rsidRPr="00D22BC9" w:rsidRDefault="0051758B" w:rsidP="0051758B">
      <w:pPr>
        <w:spacing w:line="276" w:lineRule="auto"/>
        <w:ind w:left="-567" w:firstLine="0"/>
        <w:rPr>
          <w:rFonts w:eastAsia="Calibri"/>
          <w:kern w:val="0"/>
          <w:sz w:val="24"/>
          <w:szCs w:val="24"/>
        </w:rPr>
      </w:pPr>
      <w:r w:rsidRPr="0051758B">
        <w:rPr>
          <w:rFonts w:eastAsia="Calibri"/>
          <w:kern w:val="0"/>
          <w:sz w:val="24"/>
          <w:szCs w:val="24"/>
        </w:rPr>
        <w:t>как он является завершающим и подводящим итоги участия первоклассников в Программе в учебном году.</w:t>
      </w:r>
      <w:r>
        <w:rPr>
          <w:rFonts w:eastAsia="Calibri"/>
          <w:kern w:val="0"/>
          <w:sz w:val="24"/>
          <w:szCs w:val="24"/>
        </w:rPr>
        <w:t xml:space="preserve"> </w:t>
      </w:r>
      <w:r w:rsidRPr="0051758B">
        <w:rPr>
          <w:rFonts w:eastAsia="Calibri"/>
          <w:kern w:val="0"/>
          <w:sz w:val="24"/>
          <w:szCs w:val="24"/>
        </w:rPr>
        <w:t>Основными задачами являются оценка уровня сплочённости класса и приобретенных</w:t>
      </w:r>
      <w:r>
        <w:rPr>
          <w:rFonts w:eastAsia="Calibri"/>
          <w:kern w:val="0"/>
          <w:sz w:val="24"/>
          <w:szCs w:val="24"/>
        </w:rPr>
        <w:t xml:space="preserve"> </w:t>
      </w:r>
      <w:r w:rsidRPr="0051758B">
        <w:rPr>
          <w:rFonts w:eastAsia="Calibri"/>
          <w:kern w:val="0"/>
          <w:sz w:val="24"/>
          <w:szCs w:val="24"/>
        </w:rPr>
        <w:t>ребёнком знаний и опыта</w:t>
      </w:r>
      <w:r>
        <w:rPr>
          <w:rFonts w:eastAsia="Calibri"/>
          <w:kern w:val="0"/>
          <w:sz w:val="24"/>
          <w:szCs w:val="24"/>
        </w:rPr>
        <w:t xml:space="preserve"> </w:t>
      </w:r>
      <w:r w:rsidRPr="00D22BC9">
        <w:rPr>
          <w:rFonts w:eastAsia="Calibri"/>
          <w:kern w:val="0"/>
          <w:sz w:val="24"/>
          <w:szCs w:val="24"/>
        </w:rPr>
        <w:t>совместной деятельности в классе как коллективе.</w:t>
      </w:r>
    </w:p>
    <w:p w14:paraId="1AD6B515" w14:textId="77777777" w:rsidR="00600BF8" w:rsidRPr="00600BF8" w:rsidRDefault="00600BF8" w:rsidP="00600BF8">
      <w:pPr>
        <w:shd w:val="clear" w:color="auto" w:fill="FFFFFF"/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E63109B" w14:textId="77777777" w:rsidR="00E56760" w:rsidRPr="00847DFA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47DFA">
        <w:rPr>
          <w:b/>
          <w:bCs/>
        </w:rPr>
        <w:t xml:space="preserve">Формы организации:  </w:t>
      </w:r>
    </w:p>
    <w:p w14:paraId="5E49C814" w14:textId="7DEB0264" w:rsidR="00E56760" w:rsidRDefault="00E56760" w:rsidP="0051758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учебное занятие;</w:t>
      </w:r>
      <w:r w:rsidR="0051758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7"/>
          <w:color w:val="000000"/>
        </w:rPr>
        <w:t>экскурсии;</w:t>
      </w:r>
      <w:r w:rsidR="0051758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17"/>
          <w:color w:val="000000"/>
        </w:rPr>
        <w:t>соревнования</w:t>
      </w:r>
      <w:r w:rsidR="0051758B">
        <w:rPr>
          <w:rStyle w:val="c17"/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Style w:val="c17"/>
          <w:color w:val="000000"/>
        </w:rPr>
        <w:t>олимпиады</w:t>
      </w:r>
    </w:p>
    <w:p w14:paraId="2A0974BF" w14:textId="77777777" w:rsidR="00E56760" w:rsidRDefault="00E56760" w:rsidP="00E56760">
      <w:pPr>
        <w:pStyle w:val="3"/>
        <w:spacing w:before="0"/>
        <w:jc w:val="left"/>
        <w:rPr>
          <w:b w:val="0"/>
          <w:sz w:val="24"/>
          <w:szCs w:val="24"/>
        </w:rPr>
      </w:pPr>
    </w:p>
    <w:p w14:paraId="47D08F24" w14:textId="77777777" w:rsidR="00E56760" w:rsidRPr="00847DFA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847DFA">
        <w:rPr>
          <w:b/>
          <w:bCs/>
        </w:rPr>
        <w:t xml:space="preserve">Виды деятельности: </w:t>
      </w:r>
    </w:p>
    <w:p w14:paraId="2710240F" w14:textId="77777777" w:rsidR="00E56760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игры;</w:t>
      </w:r>
    </w:p>
    <w:p w14:paraId="31440DF8" w14:textId="77777777" w:rsidR="00E56760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соревнования;</w:t>
      </w:r>
    </w:p>
    <w:p w14:paraId="7946F949" w14:textId="0873985C" w:rsidR="00E56760" w:rsidRDefault="00E56760" w:rsidP="00E56760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7"/>
          <w:color w:val="000000"/>
        </w:rPr>
        <w:t>- познавательные беседы;</w:t>
      </w:r>
    </w:p>
    <w:p w14:paraId="5D0E5FDF" w14:textId="77777777" w:rsidR="0051758B" w:rsidRDefault="00E56760" w:rsidP="0051758B">
      <w:pPr>
        <w:pStyle w:val="c0"/>
        <w:shd w:val="clear" w:color="auto" w:fill="FFFFFF"/>
        <w:spacing w:before="0" w:beforeAutospacing="0" w:after="0" w:afterAutospacing="0"/>
        <w:jc w:val="both"/>
        <w:rPr>
          <w:rStyle w:val="c17"/>
          <w:color w:val="000000"/>
        </w:rPr>
      </w:pPr>
      <w:r>
        <w:rPr>
          <w:rStyle w:val="c17"/>
          <w:color w:val="000000"/>
        </w:rPr>
        <w:t>- творческие задания</w:t>
      </w:r>
    </w:p>
    <w:p w14:paraId="63F7CF2A" w14:textId="77777777" w:rsidR="008E4474" w:rsidRDefault="00600BF8" w:rsidP="0051758B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600BF8">
        <w:rPr>
          <w:b/>
        </w:rPr>
        <w:lastRenderedPageBreak/>
        <w:t xml:space="preserve">Тематическое планирование </w:t>
      </w:r>
      <w:r w:rsidRPr="00600BF8">
        <w:rPr>
          <w:b/>
          <w:bCs/>
        </w:rPr>
        <w:t>курса внеурочной деятельности «</w:t>
      </w:r>
      <w:r w:rsidR="0051758B">
        <w:rPr>
          <w:b/>
          <w:bCs/>
        </w:rPr>
        <w:t>Орлята России</w:t>
      </w:r>
      <w:r w:rsidRPr="00600BF8">
        <w:rPr>
          <w:b/>
          <w:bCs/>
        </w:rPr>
        <w:t xml:space="preserve">», </w:t>
      </w:r>
    </w:p>
    <w:p w14:paraId="3DA9B6FD" w14:textId="50B5A7EB" w:rsidR="00600BF8" w:rsidRDefault="00600BF8" w:rsidP="0051758B">
      <w:pPr>
        <w:pStyle w:val="c0"/>
        <w:shd w:val="clear" w:color="auto" w:fill="FFFFFF"/>
        <w:spacing w:before="0" w:beforeAutospacing="0" w:after="0" w:afterAutospacing="0"/>
        <w:jc w:val="both"/>
        <w:rPr>
          <w:b/>
        </w:rPr>
      </w:pPr>
      <w:r w:rsidRPr="00600BF8">
        <w:rPr>
          <w:b/>
        </w:rPr>
        <w:t>1 класс</w:t>
      </w:r>
    </w:p>
    <w:p w14:paraId="0AA81E2F" w14:textId="77777777" w:rsidR="0051758B" w:rsidRPr="0051758B" w:rsidRDefault="0051758B" w:rsidP="0051758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2DDCB6C" w14:textId="77777777" w:rsidR="00600BF8" w:rsidRPr="00600BF8" w:rsidRDefault="00600BF8" w:rsidP="00600BF8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tbl>
      <w:tblPr>
        <w:tblW w:w="915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762"/>
        <w:gridCol w:w="5812"/>
        <w:gridCol w:w="1308"/>
        <w:gridCol w:w="1276"/>
      </w:tblGrid>
      <w:tr w:rsidR="00600BF8" w:rsidRPr="00600BF8" w14:paraId="3312D552" w14:textId="77777777" w:rsidTr="00067A43">
        <w:trPr>
          <w:trHeight w:val="53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D1BAF7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934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47ED" w14:textId="77777777" w:rsidR="00600BF8" w:rsidRPr="00600BF8" w:rsidRDefault="00600BF8" w:rsidP="00600BF8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Дата </w:t>
            </w:r>
          </w:p>
          <w:p w14:paraId="4E133F7D" w14:textId="77777777" w:rsidR="00600BF8" w:rsidRPr="00600BF8" w:rsidRDefault="00600BF8" w:rsidP="00600BF8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89EE" w14:textId="77777777" w:rsidR="00600BF8" w:rsidRPr="00600BF8" w:rsidRDefault="00600BF8" w:rsidP="00600BF8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 xml:space="preserve">Дата </w:t>
            </w:r>
          </w:p>
          <w:p w14:paraId="2BF36267" w14:textId="77777777" w:rsidR="00600BF8" w:rsidRPr="00600BF8" w:rsidRDefault="00600BF8" w:rsidP="00600BF8">
            <w:pPr>
              <w:ind w:firstLine="0"/>
              <w:jc w:val="left"/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</w:pPr>
            <w:r w:rsidRPr="00600BF8">
              <w:rPr>
                <w:rFonts w:eastAsia="Times New Roman"/>
                <w:b/>
                <w:kern w:val="0"/>
                <w:sz w:val="24"/>
                <w:szCs w:val="24"/>
                <w:lang w:eastAsia="ru-RU"/>
              </w:rPr>
              <w:t>по факту</w:t>
            </w:r>
          </w:p>
        </w:tc>
      </w:tr>
      <w:tr w:rsidR="00600BF8" w:rsidRPr="00600BF8" w14:paraId="11929E67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8E84B3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CDF" w14:textId="77777777" w:rsidR="00BC0DD5" w:rsidRPr="00BC0DD5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C0DD5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Игровая программа «Играй, узнавай,</w:t>
            </w:r>
          </w:p>
          <w:p w14:paraId="1A85C609" w14:textId="00FF1862" w:rsidR="00600BF8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1758B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найди друзей в классе»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F641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CAD1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2A0B28B0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38D2A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0BC9" w14:textId="77777777" w:rsidR="00BC0DD5" w:rsidRPr="00BC0DD5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C0DD5">
              <w:rPr>
                <w:rFonts w:eastAsia="Times New Roman"/>
                <w:kern w:val="0"/>
                <w:sz w:val="24"/>
                <w:szCs w:val="24"/>
                <w:lang w:eastAsia="ru-RU"/>
              </w:rPr>
              <w:t>Игровая программа «Играй, узнавай,</w:t>
            </w:r>
          </w:p>
          <w:p w14:paraId="0EDB637F" w14:textId="27B0F63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1758B">
              <w:rPr>
                <w:rFonts w:eastAsia="Times New Roman"/>
                <w:kern w:val="0"/>
                <w:sz w:val="24"/>
                <w:szCs w:val="24"/>
                <w:lang w:eastAsia="ru-RU"/>
              </w:rPr>
              <w:t>найди друзей в классе»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D72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BA2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600BF8" w:rsidRPr="00600BF8" w14:paraId="7537AB96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24C2AE" w14:textId="77777777" w:rsidR="00600BF8" w:rsidRPr="00600BF8" w:rsidRDefault="00600BF8" w:rsidP="00600BF8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3F69" w14:textId="182020C9" w:rsidR="00600BF8" w:rsidRPr="00600BF8" w:rsidRDefault="00BC0DD5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1758B">
              <w:rPr>
                <w:rFonts w:eastAsia="Times New Roman"/>
                <w:kern w:val="0"/>
                <w:sz w:val="24"/>
                <w:szCs w:val="24"/>
                <w:lang w:eastAsia="ru-RU"/>
              </w:rPr>
              <w:t>Волшебные слова дружбы.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1758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Правила настоящих друзей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3CF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EEB" w14:textId="77777777" w:rsidR="00600BF8" w:rsidRPr="00600BF8" w:rsidRDefault="00600BF8" w:rsidP="00600BF8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167021E2" w14:textId="77777777" w:rsidTr="00067A43">
        <w:trPr>
          <w:trHeight w:val="29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BEA12F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867A" w14:textId="03062F8C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1758B">
              <w:rPr>
                <w:rFonts w:eastAsia="Times New Roman"/>
                <w:kern w:val="0"/>
                <w:sz w:val="24"/>
                <w:szCs w:val="24"/>
                <w:lang w:eastAsia="ru-RU"/>
              </w:rPr>
              <w:t>Волшебные слова дружбы.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51758B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Правила настоящих друзей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0A5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A31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3FF722E1" w14:textId="77777777" w:rsidTr="00067A43">
        <w:trPr>
          <w:trHeight w:val="27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D0AAE6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248D" w14:textId="33FE1EC2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1758B">
              <w:rPr>
                <w:rFonts w:eastAsia="Times New Roman"/>
                <w:kern w:val="0"/>
                <w:sz w:val="24"/>
                <w:szCs w:val="24"/>
                <w:lang w:val="en-US" w:eastAsia="ru-RU"/>
              </w:rPr>
              <w:t>Вводный</w:t>
            </w:r>
            <w:proofErr w:type="spellEnd"/>
            <w:r w:rsidRPr="0051758B">
              <w:rPr>
                <w:rFonts w:eastAsia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758B">
              <w:rPr>
                <w:rFonts w:eastAsia="Times New Roman"/>
                <w:kern w:val="0"/>
                <w:sz w:val="24"/>
                <w:szCs w:val="24"/>
                <w:lang w:val="en-US" w:eastAsia="ru-RU"/>
              </w:rPr>
              <w:t>Орлятский</w:t>
            </w:r>
            <w:proofErr w:type="spellEnd"/>
            <w:r w:rsidRPr="0051758B">
              <w:rPr>
                <w:rFonts w:eastAsia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1758B">
              <w:rPr>
                <w:rFonts w:eastAsia="Times New Roman"/>
                <w:kern w:val="0"/>
                <w:sz w:val="24"/>
                <w:szCs w:val="24"/>
                <w:lang w:val="en-US" w:eastAsia="ru-RU"/>
              </w:rPr>
              <w:t>урок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DC0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137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279B5EC0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1D88D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F49" w14:textId="1ADFFFC3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1758B">
              <w:rPr>
                <w:rFonts w:eastAsia="Times New Roman"/>
                <w:kern w:val="0"/>
                <w:sz w:val="24"/>
                <w:szCs w:val="24"/>
                <w:lang w:eastAsia="ru-RU"/>
              </w:rPr>
              <w:t>Кто такой эрудит? Эрудит – это…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B7D8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E210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2FB05E40" w14:textId="77777777" w:rsidTr="00067A43">
        <w:trPr>
          <w:trHeight w:val="269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8EA48D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5C90" w14:textId="6CB485A3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1758B">
              <w:rPr>
                <w:rFonts w:eastAsia="Times New Roman"/>
                <w:kern w:val="0"/>
                <w:sz w:val="24"/>
                <w:szCs w:val="24"/>
                <w:lang w:val="en-US" w:eastAsia="ru-RU"/>
              </w:rPr>
              <w:t>Всезнайка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C1A7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621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174039C1" w14:textId="77777777" w:rsidTr="00067A43">
        <w:trPr>
          <w:trHeight w:val="27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C840F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FE1" w14:textId="60834408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C0DD5">
              <w:rPr>
                <w:rFonts w:eastAsia="Times New Roman"/>
                <w:kern w:val="0"/>
                <w:sz w:val="24"/>
                <w:szCs w:val="24"/>
                <w:lang w:eastAsia="ru-RU"/>
              </w:rPr>
              <w:t>Встреча с интересным эрудитом –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BC0DD5">
              <w:rPr>
                <w:rFonts w:eastAsia="Times New Roman"/>
                <w:kern w:val="0"/>
                <w:sz w:val="24"/>
                <w:szCs w:val="24"/>
                <w:lang w:eastAsia="ru-RU"/>
              </w:rPr>
              <w:t>книгой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8B4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38D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3BF1E227" w14:textId="77777777" w:rsidTr="00067A43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F45711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D242" w14:textId="766C1636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51758B">
              <w:rPr>
                <w:rFonts w:eastAsia="Times New Roman"/>
                <w:kern w:val="0"/>
                <w:sz w:val="24"/>
                <w:szCs w:val="24"/>
                <w:lang w:val="en-US"/>
              </w:rPr>
              <w:t>Подведём</w:t>
            </w:r>
            <w:proofErr w:type="spellEnd"/>
            <w:r w:rsidRPr="0051758B">
              <w:rPr>
                <w:rFonts w:eastAsia="Times New Roman"/>
                <w:spacing w:val="-1"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758B">
              <w:rPr>
                <w:rFonts w:eastAsia="Times New Roman"/>
                <w:kern w:val="0"/>
                <w:sz w:val="24"/>
                <w:szCs w:val="24"/>
                <w:lang w:val="en-US"/>
              </w:rPr>
              <w:t>итоги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8D3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313D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4ABA85F7" w14:textId="77777777" w:rsidTr="00982F6A">
        <w:trPr>
          <w:trHeight w:val="253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7DC8B6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14:paraId="7989C016" w14:textId="76756AC1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1758B">
              <w:rPr>
                <w:rFonts w:eastAsia="Times New Roman"/>
                <w:kern w:val="0"/>
                <w:sz w:val="24"/>
                <w:szCs w:val="24"/>
              </w:rPr>
              <w:t>От слова</w:t>
            </w:r>
            <w:r w:rsidRPr="0051758B">
              <w:rPr>
                <w:rFonts w:eastAsia="Times New Roman"/>
                <w:spacing w:val="-1"/>
                <w:kern w:val="0"/>
                <w:sz w:val="24"/>
                <w:szCs w:val="24"/>
              </w:rPr>
              <w:t xml:space="preserve"> </w:t>
            </w:r>
            <w:r w:rsidRPr="0051758B">
              <w:rPr>
                <w:rFonts w:eastAsia="Times New Roman"/>
                <w:kern w:val="0"/>
                <w:sz w:val="24"/>
                <w:szCs w:val="24"/>
              </w:rPr>
              <w:t>к делу</w:t>
            </w:r>
            <w:r>
              <w:rPr>
                <w:rFonts w:eastAsia="Times New Roman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142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ECB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271F708B" w14:textId="77777777" w:rsidTr="00067A43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B234DC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DD8" w14:textId="280627A1" w:rsidR="00BC0DD5" w:rsidRPr="00600BF8" w:rsidRDefault="00223A6B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51758B">
              <w:rPr>
                <w:rFonts w:eastAsia="Times New Roman"/>
                <w:kern w:val="0"/>
                <w:sz w:val="24"/>
                <w:szCs w:val="24"/>
              </w:rPr>
              <w:t>Спешить</w:t>
            </w:r>
            <w:r w:rsidRPr="0051758B">
              <w:rPr>
                <w:rFonts w:eastAsia="Times New Roman"/>
                <w:spacing w:val="-2"/>
                <w:kern w:val="0"/>
                <w:sz w:val="24"/>
                <w:szCs w:val="24"/>
              </w:rPr>
              <w:t xml:space="preserve"> </w:t>
            </w:r>
            <w:r w:rsidRPr="0051758B">
              <w:rPr>
                <w:rFonts w:eastAsia="Times New Roman"/>
                <w:kern w:val="0"/>
                <w:sz w:val="24"/>
                <w:szCs w:val="24"/>
              </w:rPr>
              <w:t>на</w:t>
            </w:r>
            <w:r w:rsidRPr="0051758B">
              <w:rPr>
                <w:rFonts w:eastAsia="Times New Roman"/>
                <w:spacing w:val="-3"/>
                <w:kern w:val="0"/>
                <w:sz w:val="24"/>
                <w:szCs w:val="24"/>
              </w:rPr>
              <w:t xml:space="preserve"> </w:t>
            </w:r>
            <w:r w:rsidRPr="0051758B">
              <w:rPr>
                <w:rFonts w:eastAsia="Times New Roman"/>
                <w:kern w:val="0"/>
                <w:sz w:val="24"/>
                <w:szCs w:val="24"/>
              </w:rPr>
              <w:t>помощь</w:t>
            </w:r>
            <w:r w:rsidRPr="0051758B">
              <w:rPr>
                <w:rFonts w:eastAsia="Times New Roman"/>
                <w:spacing w:val="-2"/>
                <w:kern w:val="0"/>
                <w:sz w:val="24"/>
                <w:szCs w:val="24"/>
              </w:rPr>
              <w:t xml:space="preserve"> </w:t>
            </w:r>
            <w:r w:rsidRPr="0051758B">
              <w:rPr>
                <w:rFonts w:eastAsia="Times New Roman"/>
                <w:kern w:val="0"/>
                <w:sz w:val="24"/>
                <w:szCs w:val="24"/>
              </w:rPr>
              <w:t>безвозмездно</w:t>
            </w:r>
            <w:r>
              <w:rPr>
                <w:rFonts w:eastAsia="Times New Roman"/>
                <w:kern w:val="0"/>
                <w:sz w:val="24"/>
                <w:szCs w:val="24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A679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454E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45E1D3D8" w14:textId="77777777" w:rsidTr="00067A43">
        <w:trPr>
          <w:trHeight w:val="24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2D489A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06A" w14:textId="0B7EBE4E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C0DD5">
              <w:rPr>
                <w:rFonts w:eastAsia="Times New Roman"/>
                <w:kern w:val="0"/>
                <w:sz w:val="24"/>
                <w:szCs w:val="24"/>
                <w:lang w:eastAsia="ru-RU"/>
              </w:rPr>
              <w:t>Доброволец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0DD5">
              <w:rPr>
                <w:rFonts w:eastAsia="Times New Roman"/>
                <w:kern w:val="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BC0DD5">
              <w:rPr>
                <w:rFonts w:eastAsia="Times New Roman"/>
                <w:kern w:val="0"/>
                <w:sz w:val="24"/>
                <w:szCs w:val="24"/>
                <w:lang w:eastAsia="ru-RU"/>
              </w:rPr>
              <w:t>это доброе сердце</w:t>
            </w:r>
            <w:proofErr w:type="gramEnd"/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81A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688E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58F7D5EF" w14:textId="77777777" w:rsidTr="00BC0DD5">
        <w:trPr>
          <w:trHeight w:val="25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88F185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2BF2" w14:textId="4164231D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Мастер – это. </w:t>
            </w:r>
            <w:r w:rsidRPr="00BC0DD5">
              <w:rPr>
                <w:rFonts w:eastAsia="Times New Roman"/>
                <w:kern w:val="0"/>
                <w:sz w:val="24"/>
                <w:szCs w:val="24"/>
                <w:lang w:eastAsia="ru-RU"/>
              </w:rPr>
              <w:t>Мастерская Деда Мороза...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854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716B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2938A0C2" w14:textId="77777777" w:rsidTr="00BC0DD5">
        <w:trPr>
          <w:trHeight w:val="2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D71747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A4D662" w14:textId="4FE393AF" w:rsidR="00BC0DD5" w:rsidRPr="00BC0DD5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C0DD5">
              <w:rPr>
                <w:color w:val="000000"/>
                <w:sz w:val="24"/>
                <w:szCs w:val="24"/>
              </w:rPr>
              <w:t>Класс мастеров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5467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D559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1F82B26E" w14:textId="77777777" w:rsidTr="00BC0DD5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7BFBD4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8ED8D" w14:textId="49D435BD" w:rsidR="00BC0DD5" w:rsidRPr="00BC0DD5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BC0DD5">
              <w:rPr>
                <w:color w:val="000000"/>
                <w:sz w:val="24"/>
                <w:szCs w:val="24"/>
              </w:rPr>
              <w:t>Классная ёлка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BC0DD5">
              <w:rPr>
                <w:color w:val="000000"/>
                <w:sz w:val="24"/>
                <w:szCs w:val="24"/>
              </w:rPr>
              <w:t xml:space="preserve"> </w:t>
            </w:r>
            <w:r w:rsidRPr="00BC0DD5">
              <w:rPr>
                <w:color w:val="000000"/>
                <w:sz w:val="24"/>
                <w:szCs w:val="24"/>
              </w:rPr>
              <w:t>Новогоднее настроение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05AD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51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BC0DD5" w:rsidRPr="00600BF8" w14:paraId="1EBD7B60" w14:textId="77777777" w:rsidTr="008E4474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3F8FB" w14:textId="77777777" w:rsidR="00BC0DD5" w:rsidRPr="00600BF8" w:rsidRDefault="00BC0DD5" w:rsidP="00BC0DD5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398E9" w14:textId="04406511" w:rsidR="00BC0DD5" w:rsidRPr="00BC0DD5" w:rsidRDefault="008E4474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rFonts w:eastAsia="Times New Roman"/>
                <w:kern w:val="0"/>
                <w:sz w:val="24"/>
                <w:szCs w:val="24"/>
                <w:lang w:eastAsia="ru-RU"/>
              </w:rPr>
              <w:t>Утро мы начнём с зарядки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9DC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005" w14:textId="77777777" w:rsidR="00BC0DD5" w:rsidRPr="00600BF8" w:rsidRDefault="00BC0DD5" w:rsidP="00BC0DD5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4311C8CE" w14:textId="77777777" w:rsidTr="008E4474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2D994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1FC73" w14:textId="1DD80C4E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Сто затей для всех друзей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A104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FD1B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144B89BA" w14:textId="77777777" w:rsidTr="008E4474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15211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617BC" w14:textId="045CC9EE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507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F97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5C9A324D" w14:textId="77777777" w:rsidTr="008E4474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989983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5EEA2" w14:textId="76BB6EC6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Самые спортивные ребята моей школы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7F5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C8E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272D00C1" w14:textId="77777777" w:rsidTr="008E4474">
        <w:trPr>
          <w:trHeight w:val="26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EF5E31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D4B6D" w14:textId="0F958E6E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Азбука здоровья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7555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475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2FCFC8E4" w14:textId="77777777" w:rsidTr="008E4474">
        <w:trPr>
          <w:trHeight w:val="26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2B685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0CDF5" w14:textId="28FC2D67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Орленок - хранитель исторической памяти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7FA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F9A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791F52E1" w14:textId="77777777" w:rsidTr="008E4474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5A912B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7FFD42" w14:textId="6D668D46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История школы-моя история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043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886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57B559E6" w14:textId="77777777" w:rsidTr="008E4474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BB78A6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105C55" w14:textId="1246B3DD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Поход в музей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1587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E0E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08D4BA34" w14:textId="77777777" w:rsidTr="008E4474">
        <w:trPr>
          <w:trHeight w:val="270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6AC16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4B889" w14:textId="7CAA609C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Историческое чаепитие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2DD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32FB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2EC14033" w14:textId="77777777" w:rsidTr="008E4474">
        <w:trPr>
          <w:trHeight w:val="24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80965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D63D9" w14:textId="51B20382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ЭКОЛОГ и Я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E447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E4474">
              <w:rPr>
                <w:color w:val="000000"/>
                <w:sz w:val="24"/>
                <w:szCs w:val="24"/>
              </w:rPr>
              <w:t>Каким</w:t>
            </w:r>
            <w:proofErr w:type="gramEnd"/>
            <w:r w:rsidRPr="008E4474">
              <w:rPr>
                <w:color w:val="000000"/>
                <w:sz w:val="24"/>
                <w:szCs w:val="24"/>
              </w:rPr>
              <w:t xml:space="preserve"> должен быть настоящий эколог?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54D8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DA94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720D1D44" w14:textId="77777777" w:rsidTr="008E4474">
        <w:trPr>
          <w:trHeight w:val="24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C8B59A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B9CF4" w14:textId="3BEBDECE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В гости к природе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0579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BBB6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75C0DE57" w14:textId="77777777" w:rsidTr="008E4474">
        <w:trPr>
          <w:trHeight w:val="246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D163A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A8E28" w14:textId="62CF5BD3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Мы друзья природе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B43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052A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5FD35F0B" w14:textId="77777777" w:rsidTr="008E4474">
        <w:trPr>
          <w:trHeight w:val="18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28A5F9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42D6E" w14:textId="4802A96F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Орлята -экологи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510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10F5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3064F74C" w14:textId="77777777" w:rsidTr="008E4474">
        <w:trPr>
          <w:trHeight w:val="25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F2133E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92117" w14:textId="4747AAFC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 xml:space="preserve">Лидер </w:t>
            </w:r>
            <w:proofErr w:type="gramStart"/>
            <w:r w:rsidRPr="008E4474">
              <w:rPr>
                <w:color w:val="000000"/>
                <w:sz w:val="24"/>
                <w:szCs w:val="24"/>
              </w:rPr>
              <w:t>- это</w:t>
            </w:r>
            <w:proofErr w:type="gramEnd"/>
            <w:r w:rsidRPr="008E4474">
              <w:rPr>
                <w:color w:val="000000"/>
                <w:sz w:val="24"/>
                <w:szCs w:val="24"/>
              </w:rPr>
              <w:t>…Я хочу быть лидером.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AF3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630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5318F630" w14:textId="77777777" w:rsidTr="008E4474">
        <w:trPr>
          <w:trHeight w:val="17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FD981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7FADC" w14:textId="36D29EAA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С командой действую!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B153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A1C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20E70C7C" w14:textId="77777777" w:rsidTr="008E4474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A97B1B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4BBB0" w14:textId="491D9E66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Как становятся лидерами?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129A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523E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676856F2" w14:textId="77777777" w:rsidTr="008E4474">
        <w:trPr>
          <w:trHeight w:val="287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C02FA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09E8" w14:textId="10528334" w:rsidR="008E4474" w:rsidRPr="008E4474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color w:val="000000"/>
                <w:sz w:val="24"/>
                <w:szCs w:val="24"/>
              </w:rPr>
              <w:t>Мы дружный класс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5B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DA9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8E4474" w:rsidRPr="00600BF8" w14:paraId="3B03BD3C" w14:textId="77777777" w:rsidTr="008E4474">
        <w:trPr>
          <w:trHeight w:val="14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6C377" w14:textId="77777777" w:rsidR="008E4474" w:rsidRPr="00600BF8" w:rsidRDefault="008E4474" w:rsidP="008E4474">
            <w:pPr>
              <w:numPr>
                <w:ilvl w:val="0"/>
                <w:numId w:val="29"/>
              </w:numPr>
              <w:snapToGrid w:val="0"/>
              <w:contextualSpacing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A4F0" w14:textId="69572F12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8E4474">
              <w:rPr>
                <w:rFonts w:eastAsia="Times New Roman"/>
                <w:kern w:val="0"/>
                <w:sz w:val="24"/>
                <w:szCs w:val="24"/>
                <w:lang w:eastAsia="ru-RU"/>
              </w:rPr>
              <w:t>Подведение итогов участия в</w:t>
            </w: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8E4474">
              <w:rPr>
                <w:rFonts w:eastAsia="Times New Roman"/>
                <w:kern w:val="0"/>
                <w:sz w:val="24"/>
                <w:szCs w:val="24"/>
                <w:lang w:eastAsia="ru-RU"/>
              </w:rPr>
              <w:t>Программе в текущем учебном году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7CED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61D" w14:textId="77777777" w:rsidR="008E4474" w:rsidRPr="00600BF8" w:rsidRDefault="008E4474" w:rsidP="008E4474">
            <w:pPr>
              <w:snapToGrid w:val="0"/>
              <w:ind w:firstLine="0"/>
              <w:jc w:val="left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197F7134" w14:textId="77777777" w:rsidR="00600BF8" w:rsidRPr="00600BF8" w:rsidRDefault="00600BF8" w:rsidP="00600BF8">
      <w:pPr>
        <w:ind w:firstLine="0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4926A4FE" w14:textId="3644ACD6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  <w:r w:rsidRPr="00600BF8">
        <w:rPr>
          <w:rFonts w:eastAsia="Times New Roman"/>
          <w:b/>
          <w:kern w:val="0"/>
          <w:sz w:val="24"/>
          <w:szCs w:val="24"/>
          <w:lang w:eastAsia="ru-RU"/>
        </w:rPr>
        <w:t>Всего: 3</w:t>
      </w:r>
      <w:r>
        <w:rPr>
          <w:rFonts w:eastAsia="Times New Roman"/>
          <w:b/>
          <w:kern w:val="0"/>
          <w:sz w:val="24"/>
          <w:szCs w:val="24"/>
          <w:lang w:eastAsia="ru-RU"/>
        </w:rPr>
        <w:t>3</w:t>
      </w:r>
      <w:r w:rsidRPr="00600BF8">
        <w:rPr>
          <w:rFonts w:eastAsia="Times New Roman"/>
          <w:b/>
          <w:kern w:val="0"/>
          <w:sz w:val="24"/>
          <w:szCs w:val="24"/>
          <w:lang w:eastAsia="ru-RU"/>
        </w:rPr>
        <w:t xml:space="preserve"> час</w:t>
      </w:r>
      <w:r>
        <w:rPr>
          <w:rFonts w:eastAsia="Times New Roman"/>
          <w:b/>
          <w:kern w:val="0"/>
          <w:sz w:val="24"/>
          <w:szCs w:val="24"/>
          <w:lang w:eastAsia="ru-RU"/>
        </w:rPr>
        <w:t>а</w:t>
      </w:r>
    </w:p>
    <w:p w14:paraId="6A947A97" w14:textId="77777777" w:rsidR="00600BF8" w:rsidRPr="00600BF8" w:rsidRDefault="00600BF8" w:rsidP="00600BF8">
      <w:pPr>
        <w:ind w:firstLine="0"/>
        <w:rPr>
          <w:rFonts w:eastAsia="Times New Roman"/>
          <w:kern w:val="0"/>
          <w:sz w:val="24"/>
          <w:szCs w:val="24"/>
          <w:lang w:eastAsia="ru-RU"/>
        </w:rPr>
      </w:pPr>
    </w:p>
    <w:p w14:paraId="21DD5C2B" w14:textId="77777777" w:rsidR="00600BF8" w:rsidRPr="00600BF8" w:rsidRDefault="00600BF8" w:rsidP="00600BF8">
      <w:pPr>
        <w:ind w:firstLine="0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sectPr w:rsidR="00600BF8" w:rsidRPr="006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F"/>
    <w:multiLevelType w:val="singleLevel"/>
    <w:tmpl w:val="0000002F"/>
    <w:name w:val="WW8Num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3C"/>
    <w:multiLevelType w:val="singleLevel"/>
    <w:tmpl w:val="0000003C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3E"/>
    <w:multiLevelType w:val="singleLevel"/>
    <w:tmpl w:val="0000003E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40"/>
    <w:multiLevelType w:val="singleLevel"/>
    <w:tmpl w:val="00000040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55"/>
    <w:multiLevelType w:val="singleLevel"/>
    <w:tmpl w:val="00000055"/>
    <w:name w:val="WW8Num8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5F"/>
    <w:multiLevelType w:val="singleLevel"/>
    <w:tmpl w:val="0000005F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65"/>
    <w:multiLevelType w:val="singleLevel"/>
    <w:tmpl w:val="00000065"/>
    <w:name w:val="WW8Num10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66"/>
    <w:multiLevelType w:val="singleLevel"/>
    <w:tmpl w:val="00000066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6D"/>
    <w:multiLevelType w:val="singleLevel"/>
    <w:tmpl w:val="0000006D"/>
    <w:name w:val="WW8Num1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3" w15:restartNumberingAfterBreak="0">
    <w:nsid w:val="003E7B67"/>
    <w:multiLevelType w:val="hybridMultilevel"/>
    <w:tmpl w:val="FBF48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2E41B7F"/>
    <w:multiLevelType w:val="hybridMultilevel"/>
    <w:tmpl w:val="6C5EC620"/>
    <w:lvl w:ilvl="0" w:tplc="510EE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04DC2732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6465876"/>
    <w:multiLevelType w:val="hybridMultilevel"/>
    <w:tmpl w:val="1194C0D2"/>
    <w:lvl w:ilvl="0" w:tplc="AFCA5B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BF349B"/>
    <w:multiLevelType w:val="hybridMultilevel"/>
    <w:tmpl w:val="911A1B98"/>
    <w:lvl w:ilvl="0" w:tplc="331410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16A56980"/>
    <w:multiLevelType w:val="hybridMultilevel"/>
    <w:tmpl w:val="3078C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FF6453C"/>
    <w:multiLevelType w:val="hybridMultilevel"/>
    <w:tmpl w:val="E7E02DAC"/>
    <w:lvl w:ilvl="0" w:tplc="AFCA5B5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00468"/>
    <w:multiLevelType w:val="hybridMultilevel"/>
    <w:tmpl w:val="2E1A0330"/>
    <w:lvl w:ilvl="0" w:tplc="938E298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F342202"/>
    <w:multiLevelType w:val="hybridMultilevel"/>
    <w:tmpl w:val="E3A4BBFE"/>
    <w:lvl w:ilvl="0" w:tplc="9608183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B74895C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0E089D7E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96CA597E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CD34F200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8ACE761A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5D22605E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59268110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E50A4E1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32" w15:restartNumberingAfterBreak="0">
    <w:nsid w:val="30FD21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4747AA3"/>
    <w:multiLevelType w:val="hybridMultilevel"/>
    <w:tmpl w:val="2160C848"/>
    <w:lvl w:ilvl="0" w:tplc="27F8A2A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10EA4E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49D60C26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7068E51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EDC2D70E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B1AA59F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AC8E64B4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BF6C2E6E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94A4CB4C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34" w15:restartNumberingAfterBreak="0">
    <w:nsid w:val="39290D12"/>
    <w:multiLevelType w:val="hybridMultilevel"/>
    <w:tmpl w:val="52563E40"/>
    <w:lvl w:ilvl="0" w:tplc="A476B1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2C32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A555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0151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6651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6695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AF2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82AAD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CD84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1C5050"/>
    <w:multiLevelType w:val="hybridMultilevel"/>
    <w:tmpl w:val="CCB8385A"/>
    <w:lvl w:ilvl="0" w:tplc="4AC853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C373DE2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7" w15:restartNumberingAfterBreak="0">
    <w:nsid w:val="41EA7365"/>
    <w:multiLevelType w:val="hybridMultilevel"/>
    <w:tmpl w:val="985A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801AC6"/>
    <w:multiLevelType w:val="hybridMultilevel"/>
    <w:tmpl w:val="67D6DFB8"/>
    <w:lvl w:ilvl="0" w:tplc="174C2B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CFB7396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531F1401"/>
    <w:multiLevelType w:val="hybridMultilevel"/>
    <w:tmpl w:val="37AC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24EEB"/>
    <w:multiLevelType w:val="hybridMultilevel"/>
    <w:tmpl w:val="BF885134"/>
    <w:lvl w:ilvl="0" w:tplc="0419000F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29827D0"/>
    <w:multiLevelType w:val="hybridMultilevel"/>
    <w:tmpl w:val="47A2A6C0"/>
    <w:lvl w:ilvl="0" w:tplc="CB806A3E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32C5A38"/>
    <w:multiLevelType w:val="hybridMultilevel"/>
    <w:tmpl w:val="50AA073C"/>
    <w:lvl w:ilvl="0" w:tplc="3E06F04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5C4625F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71F34F9D"/>
    <w:multiLevelType w:val="singleLevel"/>
    <w:tmpl w:val="0000006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7CB03567"/>
    <w:multiLevelType w:val="hybridMultilevel"/>
    <w:tmpl w:val="E304CCDA"/>
    <w:lvl w:ilvl="0" w:tplc="00000065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976787">
    <w:abstractNumId w:val="24"/>
  </w:num>
  <w:num w:numId="2" w16cid:durableId="254170563">
    <w:abstractNumId w:val="32"/>
  </w:num>
  <w:num w:numId="3" w16cid:durableId="1163400554">
    <w:abstractNumId w:val="35"/>
  </w:num>
  <w:num w:numId="4" w16cid:durableId="1148589377">
    <w:abstractNumId w:val="37"/>
  </w:num>
  <w:num w:numId="5" w16cid:durableId="283274864">
    <w:abstractNumId w:val="0"/>
  </w:num>
  <w:num w:numId="6" w16cid:durableId="480535387">
    <w:abstractNumId w:val="1"/>
  </w:num>
  <w:num w:numId="7" w16cid:durableId="1517423387">
    <w:abstractNumId w:val="2"/>
  </w:num>
  <w:num w:numId="8" w16cid:durableId="857961557">
    <w:abstractNumId w:val="3"/>
  </w:num>
  <w:num w:numId="9" w16cid:durableId="864444662">
    <w:abstractNumId w:val="4"/>
  </w:num>
  <w:num w:numId="10" w16cid:durableId="283923877">
    <w:abstractNumId w:val="5"/>
  </w:num>
  <w:num w:numId="11" w16cid:durableId="1637491360">
    <w:abstractNumId w:val="6"/>
  </w:num>
  <w:num w:numId="12" w16cid:durableId="51345450">
    <w:abstractNumId w:val="7"/>
  </w:num>
  <w:num w:numId="13" w16cid:durableId="693573680">
    <w:abstractNumId w:val="8"/>
  </w:num>
  <w:num w:numId="14" w16cid:durableId="306862645">
    <w:abstractNumId w:val="9"/>
  </w:num>
  <w:num w:numId="15" w16cid:durableId="1968310599">
    <w:abstractNumId w:val="10"/>
  </w:num>
  <w:num w:numId="16" w16cid:durableId="692223715">
    <w:abstractNumId w:val="11"/>
  </w:num>
  <w:num w:numId="17" w16cid:durableId="405955821">
    <w:abstractNumId w:val="12"/>
  </w:num>
  <w:num w:numId="18" w16cid:durableId="371998961">
    <w:abstractNumId w:val="13"/>
  </w:num>
  <w:num w:numId="19" w16cid:durableId="518205732">
    <w:abstractNumId w:val="14"/>
  </w:num>
  <w:num w:numId="20" w16cid:durableId="2127312089">
    <w:abstractNumId w:val="15"/>
  </w:num>
  <w:num w:numId="21" w16cid:durableId="388262613">
    <w:abstractNumId w:val="16"/>
  </w:num>
  <w:num w:numId="22" w16cid:durableId="945428786">
    <w:abstractNumId w:val="17"/>
  </w:num>
  <w:num w:numId="23" w16cid:durableId="1089232527">
    <w:abstractNumId w:val="18"/>
  </w:num>
  <w:num w:numId="24" w16cid:durableId="1751731073">
    <w:abstractNumId w:val="19"/>
  </w:num>
  <w:num w:numId="25" w16cid:durableId="1296184017">
    <w:abstractNumId w:val="20"/>
  </w:num>
  <w:num w:numId="26" w16cid:durableId="1229267481">
    <w:abstractNumId w:val="21"/>
  </w:num>
  <w:num w:numId="27" w16cid:durableId="1591739597">
    <w:abstractNumId w:val="22"/>
  </w:num>
  <w:num w:numId="28" w16cid:durableId="1766684268">
    <w:abstractNumId w:val="38"/>
  </w:num>
  <w:num w:numId="29" w16cid:durableId="1357197544">
    <w:abstractNumId w:val="28"/>
  </w:num>
  <w:num w:numId="30" w16cid:durableId="1762799468">
    <w:abstractNumId w:val="27"/>
  </w:num>
  <w:num w:numId="31" w16cid:durableId="8222518">
    <w:abstractNumId w:val="44"/>
  </w:num>
  <w:num w:numId="32" w16cid:durableId="879441248">
    <w:abstractNumId w:val="25"/>
  </w:num>
  <w:num w:numId="33" w16cid:durableId="1384404294">
    <w:abstractNumId w:val="45"/>
  </w:num>
  <w:num w:numId="34" w16cid:durableId="894203089">
    <w:abstractNumId w:val="39"/>
  </w:num>
  <w:num w:numId="35" w16cid:durableId="1205024410">
    <w:abstractNumId w:val="36"/>
  </w:num>
  <w:num w:numId="36" w16cid:durableId="1802188762">
    <w:abstractNumId w:val="46"/>
  </w:num>
  <w:num w:numId="37" w16cid:durableId="1612594329">
    <w:abstractNumId w:val="41"/>
  </w:num>
  <w:num w:numId="38" w16cid:durableId="124005585">
    <w:abstractNumId w:val="23"/>
  </w:num>
  <w:num w:numId="39" w16cid:durableId="2121605046">
    <w:abstractNumId w:val="30"/>
  </w:num>
  <w:num w:numId="40" w16cid:durableId="1043167008">
    <w:abstractNumId w:val="42"/>
  </w:num>
  <w:num w:numId="41" w16cid:durableId="1445684422">
    <w:abstractNumId w:val="43"/>
  </w:num>
  <w:num w:numId="42" w16cid:durableId="1587613767">
    <w:abstractNumId w:val="29"/>
  </w:num>
  <w:num w:numId="43" w16cid:durableId="955715843">
    <w:abstractNumId w:val="26"/>
  </w:num>
  <w:num w:numId="44" w16cid:durableId="198863012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27130969">
    <w:abstractNumId w:val="34"/>
  </w:num>
  <w:num w:numId="46" w16cid:durableId="1221936240">
    <w:abstractNumId w:val="31"/>
  </w:num>
  <w:num w:numId="47" w16cid:durableId="1155952583">
    <w:abstractNumId w:val="33"/>
  </w:num>
  <w:num w:numId="48" w16cid:durableId="44250285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17"/>
    <w:rsid w:val="00040D2B"/>
    <w:rsid w:val="001F0317"/>
    <w:rsid w:val="00223A6B"/>
    <w:rsid w:val="003F1E7E"/>
    <w:rsid w:val="0045272E"/>
    <w:rsid w:val="0051758B"/>
    <w:rsid w:val="00532259"/>
    <w:rsid w:val="00600BF8"/>
    <w:rsid w:val="008E4474"/>
    <w:rsid w:val="00AC08AC"/>
    <w:rsid w:val="00BC0DD5"/>
    <w:rsid w:val="00D22BC9"/>
    <w:rsid w:val="00DD2C36"/>
    <w:rsid w:val="00E56760"/>
    <w:rsid w:val="00E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C22F"/>
  <w15:chartTrackingRefBased/>
  <w15:docId w15:val="{6BCEDC81-CE86-4E6E-A2C9-DCD50BE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317"/>
    <w:pPr>
      <w:spacing w:after="0" w:line="240" w:lineRule="auto"/>
      <w:ind w:firstLine="709"/>
      <w:jc w:val="both"/>
    </w:pPr>
    <w:rPr>
      <w:rFonts w:ascii="Times New Roman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D2B"/>
    <w:pPr>
      <w:ind w:left="720"/>
      <w:contextualSpacing/>
    </w:pPr>
  </w:style>
  <w:style w:type="paragraph" w:customStyle="1" w:styleId="3">
    <w:name w:val="Заголовок 3+"/>
    <w:basedOn w:val="a"/>
    <w:rsid w:val="003F1E7E"/>
    <w:pPr>
      <w:widowControl w:val="0"/>
      <w:overflowPunct w:val="0"/>
      <w:autoSpaceDE w:val="0"/>
      <w:autoSpaceDN w:val="0"/>
      <w:adjustRightInd w:val="0"/>
      <w:spacing w:before="240"/>
      <w:ind w:firstLine="0"/>
      <w:jc w:val="center"/>
      <w:textAlignment w:val="baseline"/>
    </w:pPr>
    <w:rPr>
      <w:rFonts w:eastAsia="Times New Roman"/>
      <w:b/>
      <w:kern w:val="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0BF8"/>
  </w:style>
  <w:style w:type="paragraph" w:customStyle="1" w:styleId="c7">
    <w:name w:val="c7"/>
    <w:basedOn w:val="a"/>
    <w:rsid w:val="00600BF8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c37">
    <w:name w:val="c37"/>
    <w:basedOn w:val="a0"/>
    <w:rsid w:val="00600BF8"/>
  </w:style>
  <w:style w:type="character" w:customStyle="1" w:styleId="c19">
    <w:name w:val="c19"/>
    <w:basedOn w:val="a0"/>
    <w:rsid w:val="00600BF8"/>
  </w:style>
  <w:style w:type="character" w:customStyle="1" w:styleId="c34">
    <w:name w:val="c34"/>
    <w:basedOn w:val="a0"/>
    <w:rsid w:val="00600BF8"/>
  </w:style>
  <w:style w:type="paragraph" w:customStyle="1" w:styleId="c5">
    <w:name w:val="c5"/>
    <w:basedOn w:val="a"/>
    <w:rsid w:val="00600BF8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BF8"/>
  </w:style>
  <w:style w:type="character" w:customStyle="1" w:styleId="c23">
    <w:name w:val="c23"/>
    <w:basedOn w:val="a0"/>
    <w:rsid w:val="00600BF8"/>
  </w:style>
  <w:style w:type="character" w:customStyle="1" w:styleId="c28">
    <w:name w:val="c28"/>
    <w:basedOn w:val="a0"/>
    <w:rsid w:val="00600BF8"/>
  </w:style>
  <w:style w:type="table" w:styleId="a4">
    <w:name w:val="Table Grid"/>
    <w:basedOn w:val="a1"/>
    <w:rsid w:val="0060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00BF8"/>
    <w:pPr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paragraph" w:customStyle="1" w:styleId="c0">
    <w:name w:val="c0"/>
    <w:basedOn w:val="a"/>
    <w:rsid w:val="00E56760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c17">
    <w:name w:val="c17"/>
    <w:basedOn w:val="a0"/>
    <w:rsid w:val="00E56760"/>
  </w:style>
  <w:style w:type="table" w:customStyle="1" w:styleId="TableNormal">
    <w:name w:val="Table Normal"/>
    <w:uiPriority w:val="2"/>
    <w:semiHidden/>
    <w:unhideWhenUsed/>
    <w:qFormat/>
    <w:rsid w:val="00D22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175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Zavuch1</dc:creator>
  <cp:keywords/>
  <dc:description/>
  <cp:lastModifiedBy>Наталья Козина</cp:lastModifiedBy>
  <cp:revision>2</cp:revision>
  <dcterms:created xsi:type="dcterms:W3CDTF">2022-10-15T19:01:00Z</dcterms:created>
  <dcterms:modified xsi:type="dcterms:W3CDTF">2022-10-15T19:01:00Z</dcterms:modified>
</cp:coreProperties>
</file>